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C391" w14:textId="77777777" w:rsidR="008B319B" w:rsidRPr="00EB5B40" w:rsidRDefault="008B319B" w:rsidP="008B319B">
      <w:pPr>
        <w:pStyle w:val="Heading1"/>
        <w:tabs>
          <w:tab w:val="left" w:pos="0"/>
        </w:tabs>
        <w:autoSpaceDE/>
        <w:autoSpaceDN w:val="0"/>
        <w:ind w:left="993"/>
        <w:jc w:val="left"/>
        <w:rPr>
          <w:rFonts w:asciiTheme="minorHAnsi" w:eastAsia="HG Mincho Light J" w:hAnsiTheme="minorHAnsi" w:cstheme="minorHAnsi"/>
          <w:u w:val="single"/>
        </w:rPr>
      </w:pPr>
      <w:r w:rsidRPr="00EB5B40">
        <w:rPr>
          <w:rFonts w:asciiTheme="minorHAnsi" w:eastAsia="HG Mincho Light J" w:hAnsiTheme="minorHAnsi" w:cstheme="minorHAnsi"/>
          <w:u w:val="single"/>
        </w:rPr>
        <w:t xml:space="preserve">       </w:t>
      </w:r>
    </w:p>
    <w:p w14:paraId="7B716418" w14:textId="77777777" w:rsidR="00FF6F20" w:rsidRDefault="00FF6F20" w:rsidP="00FF6F20">
      <w:pPr>
        <w:pStyle w:val="Heading1"/>
        <w:autoSpaceDE/>
        <w:autoSpaceDN w:val="0"/>
        <w:rPr>
          <w:rFonts w:asciiTheme="minorHAnsi" w:eastAsia="HG Mincho Light J" w:hAnsiTheme="minorHAnsi" w:cstheme="minorHAnsi"/>
          <w:sz w:val="52"/>
        </w:rPr>
      </w:pPr>
    </w:p>
    <w:p w14:paraId="4819E56E" w14:textId="77777777" w:rsidR="00FF6F20" w:rsidRPr="00227C21" w:rsidRDefault="00FF6F20" w:rsidP="00FF6F20">
      <w:pPr>
        <w:pStyle w:val="Heading1"/>
        <w:autoSpaceDE/>
        <w:autoSpaceDN w:val="0"/>
        <w:rPr>
          <w:rFonts w:asciiTheme="minorHAnsi" w:eastAsia="HG Mincho Light J" w:hAnsiTheme="minorHAnsi" w:cstheme="minorHAnsi"/>
          <w:sz w:val="56"/>
          <w:szCs w:val="56"/>
        </w:rPr>
      </w:pPr>
    </w:p>
    <w:p w14:paraId="2483786A" w14:textId="77777777" w:rsidR="00FF6F20" w:rsidRPr="00227C21" w:rsidRDefault="00227C21" w:rsidP="00FF6F20">
      <w:pPr>
        <w:pStyle w:val="Heading1"/>
        <w:autoSpaceDE/>
        <w:autoSpaceDN w:val="0"/>
        <w:rPr>
          <w:rFonts w:asciiTheme="minorHAnsi" w:eastAsia="HG Mincho Light J" w:hAnsiTheme="minorHAnsi" w:cstheme="minorHAnsi"/>
          <w:sz w:val="72"/>
          <w:szCs w:val="72"/>
        </w:rPr>
      </w:pPr>
      <w:r w:rsidRPr="00227C21">
        <w:rPr>
          <w:rFonts w:asciiTheme="minorHAnsi" w:eastAsia="HG Mincho Light J" w:hAnsiTheme="minorHAnsi" w:cstheme="minorHAnsi"/>
          <w:sz w:val="72"/>
          <w:szCs w:val="72"/>
        </w:rPr>
        <w:t>BAGGAGE and TREASURES</w:t>
      </w:r>
    </w:p>
    <w:p w14:paraId="62AF50F9" w14:textId="77777777" w:rsidR="008B319B" w:rsidRPr="00EB5B40" w:rsidRDefault="008B319B" w:rsidP="008B319B">
      <w:pPr>
        <w:pStyle w:val="Heading1"/>
        <w:autoSpaceDE/>
        <w:autoSpaceDN w:val="0"/>
        <w:rPr>
          <w:rFonts w:asciiTheme="minorHAnsi" w:eastAsia="HG Mincho Light J" w:hAnsiTheme="minorHAnsi" w:cstheme="minorHAnsi"/>
          <w:sz w:val="52"/>
        </w:rPr>
      </w:pPr>
    </w:p>
    <w:p w14:paraId="7AC251D2" w14:textId="77777777" w:rsidR="008B319B" w:rsidRDefault="008B319B" w:rsidP="008B319B">
      <w:pPr>
        <w:rPr>
          <w:rFonts w:asciiTheme="minorHAnsi" w:hAnsiTheme="minorHAnsi" w:cstheme="minorHAnsi"/>
        </w:rPr>
      </w:pPr>
    </w:p>
    <w:p w14:paraId="0BC9DEAD" w14:textId="77777777" w:rsidR="00FF6F20" w:rsidRDefault="00187E55" w:rsidP="008B319B">
      <w:pPr>
        <w:rPr>
          <w:rFonts w:asciiTheme="minorHAnsi" w:hAnsiTheme="minorHAnsi" w:cstheme="minorHAnsi"/>
        </w:rPr>
      </w:pPr>
      <w:r>
        <w:rPr>
          <w:rFonts w:asciiTheme="minorHAnsi" w:hAnsiTheme="minorHAnsi" w:cstheme="minorHAnsi"/>
        </w:rPr>
        <w:object w:dxaOrig="1440" w:dyaOrig="1440" w14:anchorId="0319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18.6pt;margin-top:1.5pt;width:244.8pt;height:174.35pt;z-index:251657728;mso-wrap-edited:f;mso-width-percent:0;mso-height-percent:0;mso-width-percent:0;mso-height-percent:0" o:allowincell="f">
            <v:imagedata r:id="rId8" o:title=""/>
            <w10:wrap type="topAndBottom"/>
          </v:shape>
          <o:OLEObject Type="Embed" ProgID="MS_ClipArt_Gallery" ShapeID="_x0000_s1026" DrawAspect="Content" ObjectID="_1693902877" r:id="rId9"/>
        </w:object>
      </w:r>
    </w:p>
    <w:p w14:paraId="5A705036" w14:textId="77777777" w:rsidR="00FF6F20" w:rsidRDefault="00FF6F20" w:rsidP="008B319B">
      <w:pPr>
        <w:rPr>
          <w:rFonts w:asciiTheme="minorHAnsi" w:hAnsiTheme="minorHAnsi" w:cstheme="minorHAnsi"/>
        </w:rPr>
      </w:pPr>
    </w:p>
    <w:p w14:paraId="21C21EC1" w14:textId="77777777" w:rsidR="00FF6F20" w:rsidRDefault="00FF6F20" w:rsidP="008B319B">
      <w:pPr>
        <w:rPr>
          <w:rFonts w:asciiTheme="minorHAnsi" w:hAnsiTheme="minorHAnsi" w:cstheme="minorHAnsi"/>
        </w:rPr>
      </w:pPr>
    </w:p>
    <w:p w14:paraId="2F22A49C" w14:textId="77777777" w:rsidR="00FF6F20" w:rsidRDefault="00FF6F20" w:rsidP="008B319B">
      <w:pPr>
        <w:rPr>
          <w:rFonts w:asciiTheme="minorHAnsi" w:hAnsiTheme="minorHAnsi" w:cstheme="minorHAnsi"/>
        </w:rPr>
      </w:pPr>
    </w:p>
    <w:p w14:paraId="5F11CDFC" w14:textId="77777777" w:rsidR="008B319B" w:rsidRPr="00EB5B40" w:rsidRDefault="008B319B" w:rsidP="008B319B">
      <w:pPr>
        <w:jc w:val="center"/>
        <w:rPr>
          <w:rFonts w:asciiTheme="minorHAnsi" w:hAnsiTheme="minorHAnsi" w:cstheme="minorHAnsi"/>
          <w:sz w:val="40"/>
        </w:rPr>
      </w:pPr>
      <w:r w:rsidRPr="00EB5B40">
        <w:rPr>
          <w:rFonts w:asciiTheme="minorHAnsi" w:hAnsiTheme="minorHAnsi" w:cstheme="minorHAnsi"/>
          <w:sz w:val="40"/>
        </w:rPr>
        <w:t xml:space="preserve">A </w:t>
      </w:r>
      <w:r w:rsidR="00C12908" w:rsidRPr="00EB5B40">
        <w:rPr>
          <w:rFonts w:asciiTheme="minorHAnsi" w:hAnsiTheme="minorHAnsi" w:cstheme="minorHAnsi"/>
          <w:sz w:val="40"/>
        </w:rPr>
        <w:t>six-session</w:t>
      </w:r>
      <w:r w:rsidR="00F83B43" w:rsidRPr="00EB5B40">
        <w:rPr>
          <w:rFonts w:asciiTheme="minorHAnsi" w:hAnsiTheme="minorHAnsi" w:cstheme="minorHAnsi"/>
          <w:sz w:val="40"/>
        </w:rPr>
        <w:t xml:space="preserve"> course </w:t>
      </w:r>
      <w:r w:rsidR="00C12908">
        <w:rPr>
          <w:rFonts w:asciiTheme="minorHAnsi" w:hAnsiTheme="minorHAnsi" w:cstheme="minorHAnsi"/>
          <w:sz w:val="40"/>
        </w:rPr>
        <w:br/>
      </w:r>
      <w:r w:rsidR="00F83B43" w:rsidRPr="00EB5B40">
        <w:rPr>
          <w:rFonts w:asciiTheme="minorHAnsi" w:hAnsiTheme="minorHAnsi" w:cstheme="minorHAnsi"/>
          <w:sz w:val="40"/>
        </w:rPr>
        <w:t>for all who seek</w:t>
      </w:r>
      <w:r w:rsidRPr="00EB5B40">
        <w:rPr>
          <w:rFonts w:asciiTheme="minorHAnsi" w:hAnsiTheme="minorHAnsi" w:cstheme="minorHAnsi"/>
          <w:sz w:val="40"/>
        </w:rPr>
        <w:t xml:space="preserve"> more unity across the Body of Christ</w:t>
      </w:r>
    </w:p>
    <w:p w14:paraId="49182A2B" w14:textId="77777777" w:rsidR="008B319B" w:rsidRPr="00EB5B40" w:rsidRDefault="008B319B" w:rsidP="008B319B">
      <w:pPr>
        <w:jc w:val="center"/>
        <w:rPr>
          <w:rFonts w:asciiTheme="minorHAnsi" w:hAnsiTheme="minorHAnsi" w:cstheme="minorHAnsi"/>
          <w:sz w:val="40"/>
        </w:rPr>
      </w:pPr>
    </w:p>
    <w:p w14:paraId="3F16837F" w14:textId="77777777" w:rsidR="008B319B" w:rsidRPr="00C12908" w:rsidRDefault="00C12908" w:rsidP="00C12908">
      <w:pPr>
        <w:spacing w:after="100" w:afterAutospacing="1"/>
        <w:jc w:val="center"/>
        <w:rPr>
          <w:rFonts w:asciiTheme="minorHAnsi" w:hAnsiTheme="minorHAnsi" w:cstheme="minorHAnsi"/>
          <w:sz w:val="32"/>
        </w:rPr>
      </w:pPr>
      <w:r w:rsidRPr="00C12908">
        <w:rPr>
          <w:rFonts w:asciiTheme="minorHAnsi" w:hAnsiTheme="minorHAnsi" w:cstheme="minorHAnsi"/>
          <w:sz w:val="32"/>
        </w:rPr>
        <w:t>by</w:t>
      </w:r>
    </w:p>
    <w:p w14:paraId="5DBF6ABD" w14:textId="77777777" w:rsidR="008B319B" w:rsidRPr="00EB5B40" w:rsidRDefault="008B319B" w:rsidP="008B319B">
      <w:pPr>
        <w:jc w:val="center"/>
        <w:rPr>
          <w:rFonts w:asciiTheme="minorHAnsi" w:hAnsiTheme="minorHAnsi" w:cstheme="minorHAnsi"/>
          <w:b/>
          <w:sz w:val="48"/>
          <w:szCs w:val="48"/>
        </w:rPr>
      </w:pPr>
      <w:r w:rsidRPr="00EB5B40">
        <w:rPr>
          <w:rFonts w:asciiTheme="minorHAnsi" w:hAnsiTheme="minorHAnsi" w:cstheme="minorHAnsi"/>
          <w:b/>
          <w:sz w:val="48"/>
          <w:szCs w:val="48"/>
        </w:rPr>
        <w:t>Clifford Owen</w:t>
      </w:r>
    </w:p>
    <w:p w14:paraId="136EB911" w14:textId="77777777" w:rsidR="008B319B" w:rsidRPr="00EB5B40" w:rsidRDefault="008B319B" w:rsidP="008B319B">
      <w:pPr>
        <w:jc w:val="center"/>
        <w:rPr>
          <w:rFonts w:asciiTheme="minorHAnsi" w:hAnsiTheme="minorHAnsi" w:cstheme="minorHAnsi"/>
          <w:sz w:val="40"/>
        </w:rPr>
      </w:pPr>
    </w:p>
    <w:p w14:paraId="19BE83F1" w14:textId="77777777" w:rsidR="008B319B" w:rsidRPr="00EB5B40" w:rsidRDefault="008B319B" w:rsidP="008B319B">
      <w:pPr>
        <w:jc w:val="center"/>
        <w:rPr>
          <w:rFonts w:asciiTheme="minorHAnsi" w:hAnsiTheme="minorHAnsi" w:cstheme="minorHAnsi"/>
          <w:sz w:val="40"/>
        </w:rPr>
      </w:pPr>
    </w:p>
    <w:p w14:paraId="3CD861F5" w14:textId="77777777" w:rsidR="008B319B" w:rsidRPr="00600385" w:rsidRDefault="008B319B" w:rsidP="008B319B">
      <w:pPr>
        <w:jc w:val="center"/>
        <w:rPr>
          <w:rFonts w:asciiTheme="minorHAnsi" w:hAnsiTheme="minorHAnsi" w:cstheme="minorHAnsi"/>
          <w:b/>
          <w:sz w:val="28"/>
          <w:szCs w:val="28"/>
        </w:rPr>
      </w:pPr>
    </w:p>
    <w:p w14:paraId="5432D0B0" w14:textId="77777777" w:rsidR="008B319B" w:rsidRPr="00600385" w:rsidRDefault="00600385" w:rsidP="00600385">
      <w:pPr>
        <w:pStyle w:val="Heading9"/>
        <w:rPr>
          <w:rFonts w:asciiTheme="minorHAnsi" w:hAnsiTheme="minorHAnsi" w:cstheme="minorHAnsi"/>
          <w:b/>
          <w:sz w:val="28"/>
          <w:szCs w:val="28"/>
        </w:rPr>
      </w:pPr>
      <w:r w:rsidRPr="00600385">
        <w:rPr>
          <w:rFonts w:asciiTheme="minorHAnsi" w:hAnsiTheme="minorHAnsi" w:cstheme="minorHAnsi"/>
          <w:b/>
          <w:sz w:val="28"/>
          <w:szCs w:val="28"/>
        </w:rPr>
        <w:t>©</w:t>
      </w:r>
      <w:r w:rsidR="00227C21" w:rsidRPr="00600385">
        <w:rPr>
          <w:rFonts w:asciiTheme="minorHAnsi" w:hAnsiTheme="minorHAnsi" w:cstheme="minorHAnsi"/>
          <w:b/>
          <w:sz w:val="28"/>
          <w:szCs w:val="28"/>
        </w:rPr>
        <w:t xml:space="preserve"> 1998</w:t>
      </w:r>
      <w:r w:rsidR="008B319B" w:rsidRPr="00600385">
        <w:rPr>
          <w:rFonts w:asciiTheme="minorHAnsi" w:hAnsiTheme="minorHAnsi" w:cstheme="minorHAnsi"/>
          <w:b/>
          <w:sz w:val="28"/>
          <w:szCs w:val="28"/>
        </w:rPr>
        <w:t xml:space="preserve"> for BBC Radio </w:t>
      </w:r>
      <w:proofErr w:type="spellStart"/>
      <w:r w:rsidR="008B319B" w:rsidRPr="00600385">
        <w:rPr>
          <w:rFonts w:asciiTheme="minorHAnsi" w:hAnsiTheme="minorHAnsi" w:cstheme="minorHAnsi"/>
          <w:b/>
          <w:sz w:val="28"/>
          <w:szCs w:val="28"/>
        </w:rPr>
        <w:t>Stoke’s</w:t>
      </w:r>
      <w:proofErr w:type="spellEnd"/>
      <w:r w:rsidR="008B319B" w:rsidRPr="00600385">
        <w:rPr>
          <w:rFonts w:asciiTheme="minorHAnsi" w:hAnsiTheme="minorHAnsi" w:cstheme="minorHAnsi"/>
          <w:b/>
          <w:sz w:val="28"/>
          <w:szCs w:val="28"/>
        </w:rPr>
        <w:t xml:space="preserve"> Lent Course</w:t>
      </w:r>
    </w:p>
    <w:p w14:paraId="3C7CE43A" w14:textId="77777777" w:rsidR="008B319B" w:rsidRPr="00EB5B40" w:rsidRDefault="00865449" w:rsidP="008B319B">
      <w:pPr>
        <w:pStyle w:val="Heading9"/>
        <w:rPr>
          <w:rFonts w:asciiTheme="minorHAnsi" w:hAnsiTheme="minorHAnsi" w:cstheme="minorHAnsi"/>
        </w:rPr>
      </w:pPr>
      <w:r>
        <w:rPr>
          <w:rFonts w:asciiTheme="minorHAnsi" w:hAnsiTheme="minorHAnsi" w:cstheme="minorHAnsi"/>
        </w:rPr>
        <w:t xml:space="preserve">(Revised </w:t>
      </w:r>
      <w:r w:rsidR="00600385">
        <w:rPr>
          <w:rFonts w:asciiTheme="minorHAnsi" w:hAnsiTheme="minorHAnsi" w:cstheme="minorHAnsi"/>
        </w:rPr>
        <w:t xml:space="preserve">with permission </w:t>
      </w:r>
      <w:r>
        <w:rPr>
          <w:rFonts w:asciiTheme="minorHAnsi" w:hAnsiTheme="minorHAnsi" w:cstheme="minorHAnsi"/>
        </w:rPr>
        <w:t>2021</w:t>
      </w:r>
      <w:r w:rsidR="008B319B" w:rsidRPr="00EB5B40">
        <w:rPr>
          <w:rFonts w:asciiTheme="minorHAnsi" w:hAnsiTheme="minorHAnsi" w:cstheme="minorHAnsi"/>
        </w:rPr>
        <w:t>)</w:t>
      </w:r>
    </w:p>
    <w:p w14:paraId="1E4C5B51" w14:textId="77777777" w:rsidR="008B319B" w:rsidRPr="00EB5B40" w:rsidRDefault="008B319B" w:rsidP="008B319B">
      <w:pPr>
        <w:pStyle w:val="Heading1"/>
        <w:autoSpaceDE/>
        <w:autoSpaceDN w:val="0"/>
        <w:jc w:val="left"/>
        <w:rPr>
          <w:rFonts w:asciiTheme="minorHAnsi" w:eastAsia="HG Mincho Light J" w:hAnsiTheme="minorHAnsi" w:cstheme="minorHAnsi"/>
          <w:b w:val="0"/>
        </w:rPr>
      </w:pPr>
    </w:p>
    <w:p w14:paraId="7257E885" w14:textId="77777777" w:rsidR="008B319B" w:rsidRDefault="008B319B" w:rsidP="008B319B">
      <w:pPr>
        <w:pStyle w:val="Heading1"/>
        <w:autoSpaceDE/>
        <w:autoSpaceDN w:val="0"/>
        <w:jc w:val="left"/>
        <w:rPr>
          <w:rFonts w:asciiTheme="minorHAnsi" w:eastAsia="HG Mincho Light J" w:hAnsiTheme="minorHAnsi" w:cstheme="minorHAnsi"/>
          <w:b w:val="0"/>
        </w:rPr>
      </w:pPr>
    </w:p>
    <w:p w14:paraId="31803C11" w14:textId="77777777" w:rsidR="00EB5B40" w:rsidRDefault="00EB5B40" w:rsidP="00EB5B40"/>
    <w:p w14:paraId="1F8D147F" w14:textId="77777777" w:rsidR="00653429" w:rsidRDefault="00653429" w:rsidP="00EB5B40"/>
    <w:p w14:paraId="02580815" w14:textId="77777777" w:rsidR="00653429" w:rsidRPr="00EB5B40" w:rsidRDefault="00653429" w:rsidP="00EB5B40"/>
    <w:p w14:paraId="063ACD19" w14:textId="77777777" w:rsidR="008B26A5" w:rsidRPr="00EB5B40" w:rsidRDefault="008B26A5" w:rsidP="008B26A5">
      <w:pPr>
        <w:rPr>
          <w:rFonts w:asciiTheme="minorHAnsi" w:hAnsiTheme="minorHAnsi" w:cstheme="minorHAnsi"/>
        </w:rPr>
      </w:pPr>
    </w:p>
    <w:p w14:paraId="18DAE5CB" w14:textId="77777777" w:rsidR="008B319B" w:rsidRPr="00384190" w:rsidRDefault="00603DD4" w:rsidP="00177F4B">
      <w:pPr>
        <w:pStyle w:val="Heading1"/>
        <w:autoSpaceDE/>
        <w:autoSpaceDN w:val="0"/>
        <w:spacing w:after="120"/>
        <w:rPr>
          <w:rFonts w:asciiTheme="minorHAnsi" w:hAnsiTheme="minorHAnsi" w:cstheme="minorHAnsi"/>
          <w:b w:val="0"/>
          <w:i/>
          <w:sz w:val="32"/>
          <w:szCs w:val="32"/>
        </w:rPr>
      </w:pPr>
      <w:r w:rsidRPr="00384190">
        <w:rPr>
          <w:rFonts w:asciiTheme="minorHAnsi" w:hAnsiTheme="minorHAnsi" w:cstheme="minorHAnsi"/>
          <w:sz w:val="32"/>
          <w:szCs w:val="32"/>
        </w:rPr>
        <w:lastRenderedPageBreak/>
        <w:t>Where did</w:t>
      </w:r>
      <w:r w:rsidR="008B319B" w:rsidRPr="00384190">
        <w:rPr>
          <w:rFonts w:asciiTheme="minorHAnsi" w:hAnsiTheme="minorHAnsi" w:cstheme="minorHAnsi"/>
          <w:sz w:val="32"/>
          <w:szCs w:val="32"/>
        </w:rPr>
        <w:t xml:space="preserve"> </w:t>
      </w:r>
      <w:r w:rsidR="00227C21" w:rsidRPr="00384190">
        <w:rPr>
          <w:rFonts w:asciiTheme="minorHAnsi" w:hAnsiTheme="minorHAnsi" w:cstheme="minorHAnsi"/>
          <w:i/>
          <w:sz w:val="32"/>
          <w:szCs w:val="32"/>
        </w:rPr>
        <w:t>Baggage and Treasures</w:t>
      </w:r>
      <w:r w:rsidRPr="00384190">
        <w:rPr>
          <w:rFonts w:asciiTheme="minorHAnsi" w:hAnsiTheme="minorHAnsi" w:cstheme="minorHAnsi"/>
          <w:sz w:val="32"/>
          <w:szCs w:val="32"/>
        </w:rPr>
        <w:t xml:space="preserve"> come from?</w:t>
      </w:r>
    </w:p>
    <w:p w14:paraId="20AE5F93" w14:textId="77777777" w:rsidR="00DD6E6C" w:rsidRDefault="00DD6E6C" w:rsidP="00DC531F">
      <w:pPr>
        <w:jc w:val="both"/>
        <w:rPr>
          <w:rFonts w:asciiTheme="minorHAnsi" w:hAnsiTheme="minorHAnsi" w:cstheme="minorHAnsi"/>
        </w:rPr>
      </w:pPr>
      <w:r>
        <w:rPr>
          <w:rFonts w:asciiTheme="minorHAnsi" w:hAnsiTheme="minorHAnsi" w:cstheme="minorHAnsi"/>
        </w:rPr>
        <w:t>Back in 1910 a challenging question emerged from the</w:t>
      </w:r>
      <w:r w:rsidRPr="00EB5B40">
        <w:rPr>
          <w:rFonts w:asciiTheme="minorHAnsi" w:hAnsiTheme="minorHAnsi" w:cstheme="minorHAnsi"/>
        </w:rPr>
        <w:t xml:space="preserve"> Edinburgh Mis</w:t>
      </w:r>
      <w:r>
        <w:rPr>
          <w:rFonts w:asciiTheme="minorHAnsi" w:hAnsiTheme="minorHAnsi" w:cstheme="minorHAnsi"/>
        </w:rPr>
        <w:t>sionary Conference</w:t>
      </w:r>
      <w:r w:rsidR="008B319B" w:rsidRPr="00EB5B40">
        <w:rPr>
          <w:rFonts w:asciiTheme="minorHAnsi" w:hAnsiTheme="minorHAnsi" w:cstheme="minorHAnsi"/>
        </w:rPr>
        <w:t xml:space="preserve">: </w:t>
      </w:r>
      <w:r w:rsidR="008B319B" w:rsidRPr="00DD6E6C">
        <w:rPr>
          <w:rFonts w:asciiTheme="minorHAnsi" w:hAnsiTheme="minorHAnsi" w:cstheme="minorHAnsi"/>
          <w:b/>
          <w:i/>
        </w:rPr>
        <w:t>how can we preach a gospel of love and reconciliation out of churches which are so obviously divided and separated from each other</w:t>
      </w:r>
      <w:r w:rsidR="008B319B" w:rsidRPr="00DD6E6C">
        <w:rPr>
          <w:rFonts w:asciiTheme="minorHAnsi" w:hAnsiTheme="minorHAnsi" w:cstheme="minorHAnsi"/>
          <w:b/>
        </w:rPr>
        <w:t xml:space="preserve">. </w:t>
      </w:r>
      <w:r>
        <w:rPr>
          <w:rFonts w:asciiTheme="minorHAnsi" w:hAnsiTheme="minorHAnsi" w:cstheme="minorHAnsi"/>
        </w:rPr>
        <w:t xml:space="preserve"> It began the </w:t>
      </w:r>
      <w:r w:rsidR="008B319B" w:rsidRPr="00EB5B40">
        <w:rPr>
          <w:rFonts w:asciiTheme="minorHAnsi" w:hAnsiTheme="minorHAnsi" w:cstheme="minorHAnsi"/>
        </w:rPr>
        <w:t>mo</w:t>
      </w:r>
      <w:r>
        <w:rPr>
          <w:rFonts w:asciiTheme="minorHAnsi" w:hAnsiTheme="minorHAnsi" w:cstheme="minorHAnsi"/>
        </w:rPr>
        <w:t>dern search for Christian Unity, usually called ‘the Ecumenical Movement’.</w:t>
      </w:r>
      <w:r w:rsidR="008B319B" w:rsidRPr="00EB5B40">
        <w:rPr>
          <w:rFonts w:asciiTheme="minorHAnsi" w:hAnsiTheme="minorHAnsi" w:cstheme="minorHAnsi"/>
        </w:rPr>
        <w:t xml:space="preserve"> </w:t>
      </w:r>
    </w:p>
    <w:p w14:paraId="5C9555E4" w14:textId="77777777" w:rsidR="008B319B" w:rsidRPr="00EB5B40" w:rsidRDefault="008B319B" w:rsidP="00DC531F">
      <w:pPr>
        <w:jc w:val="both"/>
        <w:rPr>
          <w:rFonts w:asciiTheme="minorHAnsi" w:hAnsiTheme="minorHAnsi" w:cstheme="minorHAnsi"/>
        </w:rPr>
      </w:pPr>
      <w:r w:rsidRPr="00EB5B40">
        <w:rPr>
          <w:rFonts w:asciiTheme="minorHAnsi" w:hAnsiTheme="minorHAnsi" w:cstheme="minorHAnsi"/>
        </w:rPr>
        <w:t xml:space="preserve">The following years came to be labelled ‘the era of the </w:t>
      </w:r>
      <w:r w:rsidR="00653429" w:rsidRPr="00EB5B40">
        <w:rPr>
          <w:rFonts w:asciiTheme="minorHAnsi" w:hAnsiTheme="minorHAnsi" w:cstheme="minorHAnsi"/>
        </w:rPr>
        <w:t>enthusiasts</w:t>
      </w:r>
      <w:r w:rsidR="00DD6E6C">
        <w:rPr>
          <w:rFonts w:asciiTheme="minorHAnsi" w:hAnsiTheme="minorHAnsi" w:cstheme="minorHAnsi"/>
        </w:rPr>
        <w:t>’</w:t>
      </w:r>
      <w:r w:rsidRPr="00EB5B40">
        <w:rPr>
          <w:rFonts w:asciiTheme="minorHAnsi" w:hAnsiTheme="minorHAnsi" w:cstheme="minorHAnsi"/>
        </w:rPr>
        <w:t xml:space="preserve">. Many prominent </w:t>
      </w:r>
      <w:r w:rsidR="00DD6E6C">
        <w:rPr>
          <w:rFonts w:asciiTheme="minorHAnsi" w:hAnsiTheme="minorHAnsi" w:cstheme="minorHAnsi"/>
        </w:rPr>
        <w:t xml:space="preserve">churchmen </w:t>
      </w:r>
      <w:r w:rsidRPr="00EB5B40">
        <w:rPr>
          <w:rFonts w:asciiTheme="minorHAnsi" w:hAnsiTheme="minorHAnsi" w:cstheme="minorHAnsi"/>
        </w:rPr>
        <w:t xml:space="preserve">led </w:t>
      </w:r>
      <w:r w:rsidRPr="00EB5B40">
        <w:rPr>
          <w:rFonts w:asciiTheme="minorHAnsi" w:hAnsiTheme="minorHAnsi" w:cstheme="minorHAnsi"/>
          <w:i/>
        </w:rPr>
        <w:t>ad hoc</w:t>
      </w:r>
      <w:r w:rsidRPr="00EB5B40">
        <w:rPr>
          <w:rFonts w:asciiTheme="minorHAnsi" w:hAnsiTheme="minorHAnsi" w:cstheme="minorHAnsi"/>
        </w:rPr>
        <w:t xml:space="preserve"> initiatives and this led in 1942 to the formation of the British Council of Churches.</w:t>
      </w:r>
      <w:r w:rsidR="003C4C89">
        <w:rPr>
          <w:rFonts w:asciiTheme="minorHAnsi" w:hAnsiTheme="minorHAnsi" w:cstheme="minorHAnsi"/>
        </w:rPr>
        <w:t xml:space="preserve"> </w:t>
      </w:r>
      <w:r w:rsidRPr="00EB5B40">
        <w:rPr>
          <w:rFonts w:asciiTheme="minorHAnsi" w:hAnsiTheme="minorHAnsi" w:cstheme="minorHAnsi"/>
        </w:rPr>
        <w:t xml:space="preserve">For nearly 50 years the BCC built up a great deal of respect for its theological work, conferences, publications and not least, its high quality of personnel. But </w:t>
      </w:r>
      <w:r w:rsidR="00DD6E6C">
        <w:rPr>
          <w:rFonts w:asciiTheme="minorHAnsi" w:hAnsiTheme="minorHAnsi" w:cstheme="minorHAnsi"/>
        </w:rPr>
        <w:t xml:space="preserve">early schemes for church mergers proved </w:t>
      </w:r>
      <w:proofErr w:type="gramStart"/>
      <w:r w:rsidR="00DD6E6C">
        <w:rPr>
          <w:rFonts w:asciiTheme="minorHAnsi" w:hAnsiTheme="minorHAnsi" w:cstheme="minorHAnsi"/>
        </w:rPr>
        <w:t>unsuccessful .</w:t>
      </w:r>
      <w:proofErr w:type="gramEnd"/>
      <w:r w:rsidR="00DD6E6C">
        <w:rPr>
          <w:rFonts w:asciiTheme="minorHAnsi" w:hAnsiTheme="minorHAnsi" w:cstheme="minorHAnsi"/>
        </w:rPr>
        <w:t xml:space="preserve"> B</w:t>
      </w:r>
      <w:r w:rsidRPr="00EB5B40">
        <w:rPr>
          <w:rFonts w:asciiTheme="minorHAnsi" w:hAnsiTheme="minorHAnsi" w:cstheme="minorHAnsi"/>
        </w:rPr>
        <w:t>y 1982 the Anglican-Methodist reunion scheme had</w:t>
      </w:r>
      <w:r w:rsidR="00DD6E6C">
        <w:rPr>
          <w:rFonts w:asciiTheme="minorHAnsi" w:hAnsiTheme="minorHAnsi" w:cstheme="minorHAnsi"/>
        </w:rPr>
        <w:t xml:space="preserve"> collapsed. T</w:t>
      </w:r>
      <w:r w:rsidRPr="00EB5B40">
        <w:rPr>
          <w:rFonts w:asciiTheme="minorHAnsi" w:hAnsiTheme="minorHAnsi" w:cstheme="minorHAnsi"/>
        </w:rPr>
        <w:t xml:space="preserve">he </w:t>
      </w:r>
      <w:r w:rsidR="00DD6E6C">
        <w:rPr>
          <w:rFonts w:asciiTheme="minorHAnsi" w:hAnsiTheme="minorHAnsi" w:cstheme="minorHAnsi"/>
        </w:rPr>
        <w:t xml:space="preserve">proposed </w:t>
      </w:r>
      <w:r w:rsidRPr="00EB5B40">
        <w:rPr>
          <w:rFonts w:asciiTheme="minorHAnsi" w:hAnsiTheme="minorHAnsi" w:cstheme="minorHAnsi"/>
        </w:rPr>
        <w:t>Covenant for Unity</w:t>
      </w:r>
      <w:r w:rsidR="0017236D">
        <w:rPr>
          <w:rFonts w:asciiTheme="minorHAnsi" w:hAnsiTheme="minorHAnsi" w:cstheme="minorHAnsi"/>
        </w:rPr>
        <w:t xml:space="preserve"> between five churches (Church of England, Methodist, United Reformed</w:t>
      </w:r>
      <w:r w:rsidR="00B30FB0">
        <w:rPr>
          <w:rFonts w:asciiTheme="minorHAnsi" w:hAnsiTheme="minorHAnsi" w:cstheme="minorHAnsi"/>
        </w:rPr>
        <w:t>, Moravian, and the Churches of Christ)</w:t>
      </w:r>
      <w:r w:rsidR="00DD6E6C" w:rsidRPr="00C91439">
        <w:rPr>
          <w:rFonts w:asciiTheme="minorHAnsi" w:hAnsiTheme="minorHAnsi" w:cstheme="minorHAnsi"/>
          <w:color w:val="FF0000"/>
        </w:rPr>
        <w:t xml:space="preserve"> </w:t>
      </w:r>
      <w:r w:rsidR="00C91439">
        <w:rPr>
          <w:rFonts w:asciiTheme="minorHAnsi" w:hAnsiTheme="minorHAnsi" w:cstheme="minorHAnsi"/>
        </w:rPr>
        <w:t xml:space="preserve">had </w:t>
      </w:r>
      <w:r w:rsidR="00DD6E6C">
        <w:rPr>
          <w:rFonts w:asciiTheme="minorHAnsi" w:hAnsiTheme="minorHAnsi" w:cstheme="minorHAnsi"/>
        </w:rPr>
        <w:t xml:space="preserve">also failed. But </w:t>
      </w:r>
      <w:r w:rsidR="00B30FB0">
        <w:rPr>
          <w:rFonts w:asciiTheme="minorHAnsi" w:hAnsiTheme="minorHAnsi" w:cstheme="minorHAnsi"/>
        </w:rPr>
        <w:t>this 1982 season</w:t>
      </w:r>
      <w:r w:rsidRPr="00EB5B40">
        <w:rPr>
          <w:rFonts w:asciiTheme="minorHAnsi" w:hAnsiTheme="minorHAnsi" w:cstheme="minorHAnsi"/>
        </w:rPr>
        <w:t xml:space="preserve"> of pessimism was punctuated by the visit of Pope John Paul II to the United Kingdom in the same year. This encouraged conversations between the third major Christian community in England, the Roman Catholic Church, and the member churches of the British Council of Churches. </w:t>
      </w:r>
    </w:p>
    <w:p w14:paraId="680CF8F6" w14:textId="77777777" w:rsidR="008B319B" w:rsidRPr="00EB5B40" w:rsidRDefault="008B319B" w:rsidP="00DC531F">
      <w:pPr>
        <w:ind w:firstLine="720"/>
        <w:jc w:val="both"/>
        <w:rPr>
          <w:rFonts w:asciiTheme="minorHAnsi" w:hAnsiTheme="minorHAnsi" w:cstheme="minorHAnsi"/>
        </w:rPr>
      </w:pPr>
    </w:p>
    <w:p w14:paraId="54B7D187" w14:textId="77777777" w:rsidR="008B319B" w:rsidRPr="00C206C3" w:rsidRDefault="008B319B" w:rsidP="00DC531F">
      <w:pPr>
        <w:jc w:val="both"/>
        <w:rPr>
          <w:rFonts w:asciiTheme="minorHAnsi" w:hAnsiTheme="minorHAnsi" w:cstheme="minorHAnsi"/>
          <w:b/>
          <w:i/>
        </w:rPr>
      </w:pPr>
      <w:r w:rsidRPr="00EB5B40">
        <w:rPr>
          <w:rFonts w:asciiTheme="minorHAnsi" w:hAnsiTheme="minorHAnsi" w:cstheme="minorHAnsi"/>
        </w:rPr>
        <w:t xml:space="preserve">In 1983 the Inter-Church process began, when Archbishop Runcie called various church leaders to Lambeth Palace in the wake of the collapse of the Covenant for Unity. This led in turn to the establishment in 1984 of the Inter-Church Meeting, which brought together not only the three largest Christian traditions in England, but also a wide range of other churches including the Orthodox, the Lutheran and some African and Afro-Caribbean Independent, Pentecostal and Holiness churches. The Inter-Church Meeting initiated the Inter-Church process, </w:t>
      </w:r>
      <w:r w:rsidRPr="00EB5B40">
        <w:rPr>
          <w:rFonts w:asciiTheme="minorHAnsi" w:hAnsiTheme="minorHAnsi" w:cstheme="minorHAnsi"/>
          <w:i/>
        </w:rPr>
        <w:t>‘Not Strangers But Pilgrims’</w:t>
      </w:r>
      <w:r w:rsidRPr="00EB5B40">
        <w:rPr>
          <w:rFonts w:asciiTheme="minorHAnsi" w:hAnsiTheme="minorHAnsi" w:cstheme="minorHAnsi"/>
        </w:rPr>
        <w:t xml:space="preserve">, including the 1986 Lent course, </w:t>
      </w:r>
      <w:r w:rsidRPr="00EB5B40">
        <w:rPr>
          <w:rFonts w:asciiTheme="minorHAnsi" w:hAnsiTheme="minorHAnsi" w:cstheme="minorHAnsi"/>
          <w:i/>
        </w:rPr>
        <w:t>‘What on Earth is the Church For?’</w:t>
      </w:r>
      <w:r w:rsidRPr="00EB5B40">
        <w:rPr>
          <w:rFonts w:asciiTheme="minorHAnsi" w:hAnsiTheme="minorHAnsi" w:cstheme="minorHAnsi"/>
        </w:rPr>
        <w:t xml:space="preserve"> in which nearly a million people took part in radio</w:t>
      </w:r>
      <w:r w:rsidR="00653429">
        <w:rPr>
          <w:rFonts w:asciiTheme="minorHAnsi" w:hAnsiTheme="minorHAnsi" w:cstheme="minorHAnsi"/>
        </w:rPr>
        <w:t>-</w:t>
      </w:r>
      <w:r w:rsidRPr="00EB5B40">
        <w:rPr>
          <w:rFonts w:asciiTheme="minorHAnsi" w:hAnsiTheme="minorHAnsi" w:cstheme="minorHAnsi"/>
        </w:rPr>
        <w:t xml:space="preserve">based house-groups. It was sincerely believed that the Inter-Church Process represented a new and positive way to move the churches forward from the frustration and discouragement of the previously failed attempts at union schemes. So it turned out to be. </w:t>
      </w:r>
      <w:r w:rsidR="00653429">
        <w:rPr>
          <w:rFonts w:asciiTheme="minorHAnsi" w:hAnsiTheme="minorHAnsi" w:cstheme="minorHAnsi"/>
        </w:rPr>
        <w:t>T</w:t>
      </w:r>
      <w:r w:rsidRPr="00EB5B40">
        <w:rPr>
          <w:rFonts w:asciiTheme="minorHAnsi" w:hAnsiTheme="minorHAnsi" w:cstheme="minorHAnsi"/>
        </w:rPr>
        <w:t xml:space="preserve">he process culminated in a major British and Irish Conference at </w:t>
      </w:r>
      <w:proofErr w:type="spellStart"/>
      <w:r w:rsidRPr="00EB5B40">
        <w:rPr>
          <w:rFonts w:asciiTheme="minorHAnsi" w:hAnsiTheme="minorHAnsi" w:cstheme="minorHAnsi"/>
        </w:rPr>
        <w:t>Swanwick</w:t>
      </w:r>
      <w:proofErr w:type="spellEnd"/>
      <w:r w:rsidRPr="00EB5B40">
        <w:rPr>
          <w:rFonts w:asciiTheme="minorHAnsi" w:hAnsiTheme="minorHAnsi" w:cstheme="minorHAnsi"/>
        </w:rPr>
        <w:t xml:space="preserve">, Derbyshire, at which the </w:t>
      </w:r>
      <w:proofErr w:type="spellStart"/>
      <w:r w:rsidRPr="00EB5B40">
        <w:rPr>
          <w:rFonts w:asciiTheme="minorHAnsi" w:hAnsiTheme="minorHAnsi" w:cstheme="minorHAnsi"/>
        </w:rPr>
        <w:t>Swanwick</w:t>
      </w:r>
      <w:proofErr w:type="spellEnd"/>
      <w:r w:rsidRPr="00EB5B40">
        <w:rPr>
          <w:rFonts w:asciiTheme="minorHAnsi" w:hAnsiTheme="minorHAnsi" w:cstheme="minorHAnsi"/>
        </w:rPr>
        <w:t xml:space="preserve"> Declaration was adopted by acclaim and personally signed by those present on 4</w:t>
      </w:r>
      <w:r w:rsidRPr="00EB5B40">
        <w:rPr>
          <w:rFonts w:asciiTheme="minorHAnsi" w:hAnsiTheme="minorHAnsi" w:cstheme="minorHAnsi"/>
          <w:vertAlign w:val="superscript"/>
        </w:rPr>
        <w:t>th</w:t>
      </w:r>
      <w:r w:rsidRPr="00EB5B40">
        <w:rPr>
          <w:rFonts w:asciiTheme="minorHAnsi" w:hAnsiTheme="minorHAnsi" w:cstheme="minorHAnsi"/>
        </w:rPr>
        <w:t xml:space="preserve"> September 1987.  </w:t>
      </w:r>
      <w:proofErr w:type="spellStart"/>
      <w:r w:rsidRPr="00EB5B40">
        <w:rPr>
          <w:rFonts w:asciiTheme="minorHAnsi" w:hAnsiTheme="minorHAnsi" w:cstheme="minorHAnsi"/>
        </w:rPr>
        <w:t>Swanwick</w:t>
      </w:r>
      <w:proofErr w:type="spellEnd"/>
      <w:r w:rsidRPr="00EB5B40">
        <w:rPr>
          <w:rFonts w:asciiTheme="minorHAnsi" w:hAnsiTheme="minorHAnsi" w:cstheme="minorHAnsi"/>
        </w:rPr>
        <w:t xml:space="preserve"> 1987 was a pivotal moment, especially as it led directly to the formation in 1990 of </w:t>
      </w:r>
      <w:r w:rsidRPr="000D0340">
        <w:rPr>
          <w:rFonts w:asciiTheme="minorHAnsi" w:hAnsiTheme="minorHAnsi" w:cstheme="minorHAnsi"/>
          <w:i/>
        </w:rPr>
        <w:t>Churches Together in England</w:t>
      </w:r>
      <w:r w:rsidRPr="00EB5B40">
        <w:rPr>
          <w:rFonts w:asciiTheme="minorHAnsi" w:hAnsiTheme="minorHAnsi" w:cstheme="minorHAnsi"/>
          <w:b/>
        </w:rPr>
        <w:t xml:space="preserve"> </w:t>
      </w:r>
      <w:r w:rsidRPr="00EB5B40">
        <w:rPr>
          <w:rFonts w:asciiTheme="minorHAnsi" w:hAnsiTheme="minorHAnsi" w:cstheme="minorHAnsi"/>
        </w:rPr>
        <w:t xml:space="preserve">and similar bodies in Wales and Scotland. </w:t>
      </w:r>
      <w:proofErr w:type="spellStart"/>
      <w:r w:rsidRPr="00EB5B40">
        <w:rPr>
          <w:rFonts w:asciiTheme="minorHAnsi" w:hAnsiTheme="minorHAnsi" w:cstheme="minorHAnsi"/>
        </w:rPr>
        <w:t>Swanwick</w:t>
      </w:r>
      <w:proofErr w:type="spellEnd"/>
      <w:r w:rsidRPr="00EB5B40">
        <w:rPr>
          <w:rFonts w:asciiTheme="minorHAnsi" w:hAnsiTheme="minorHAnsi" w:cstheme="minorHAnsi"/>
        </w:rPr>
        <w:t xml:space="preserve"> may well be seen in historical hindsight, as the result of an ecumenical initiative from ‘the top’ meshing with the ecumenical enthusiasm from the grassroots.</w:t>
      </w:r>
      <w:r w:rsidR="001715C9">
        <w:rPr>
          <w:rFonts w:asciiTheme="minorHAnsi" w:hAnsiTheme="minorHAnsi" w:cstheme="minorHAnsi"/>
        </w:rPr>
        <w:t xml:space="preserve"> </w:t>
      </w:r>
      <w:r w:rsidRPr="00EB5B40">
        <w:rPr>
          <w:rFonts w:asciiTheme="minorHAnsi" w:hAnsiTheme="minorHAnsi" w:cstheme="minorHAnsi"/>
        </w:rPr>
        <w:t xml:space="preserve">What emerged from </w:t>
      </w:r>
      <w:proofErr w:type="spellStart"/>
      <w:r w:rsidRPr="00EB5B40">
        <w:rPr>
          <w:rFonts w:asciiTheme="minorHAnsi" w:hAnsiTheme="minorHAnsi" w:cstheme="minorHAnsi"/>
        </w:rPr>
        <w:t>Swanwick</w:t>
      </w:r>
      <w:proofErr w:type="spellEnd"/>
      <w:r w:rsidRPr="00EB5B40">
        <w:rPr>
          <w:rFonts w:asciiTheme="minorHAnsi" w:hAnsiTheme="minorHAnsi" w:cstheme="minorHAnsi"/>
        </w:rPr>
        <w:t xml:space="preserve"> called for engagement and commitment from the churches at the right level. It </w:t>
      </w:r>
      <w:proofErr w:type="spellStart"/>
      <w:r w:rsidRPr="00EB5B40">
        <w:rPr>
          <w:rFonts w:asciiTheme="minorHAnsi" w:hAnsiTheme="minorHAnsi" w:cstheme="minorHAnsi"/>
        </w:rPr>
        <w:t>honoured</w:t>
      </w:r>
      <w:proofErr w:type="spellEnd"/>
      <w:r w:rsidRPr="00EB5B40">
        <w:rPr>
          <w:rFonts w:asciiTheme="minorHAnsi" w:hAnsiTheme="minorHAnsi" w:cstheme="minorHAnsi"/>
        </w:rPr>
        <w:t xml:space="preserve"> the various histories and convictions, which gave churches their identities, including the small</w:t>
      </w:r>
      <w:r w:rsidR="00942510">
        <w:rPr>
          <w:rFonts w:asciiTheme="minorHAnsi" w:hAnsiTheme="minorHAnsi" w:cstheme="minorHAnsi"/>
        </w:rPr>
        <w:t xml:space="preserve">er ones. </w:t>
      </w:r>
      <w:r w:rsidRPr="00EB5B40">
        <w:rPr>
          <w:rFonts w:asciiTheme="minorHAnsi" w:hAnsiTheme="minorHAnsi" w:cstheme="minorHAnsi"/>
        </w:rPr>
        <w:t xml:space="preserve">They signed up, not to a unity scheme, but to a </w:t>
      </w:r>
      <w:r w:rsidRPr="00C206C3">
        <w:rPr>
          <w:rFonts w:asciiTheme="minorHAnsi" w:hAnsiTheme="minorHAnsi" w:cstheme="minorHAnsi"/>
          <w:b/>
          <w:i/>
        </w:rPr>
        <w:t>pilgrimage to seek unity.</w:t>
      </w:r>
    </w:p>
    <w:p w14:paraId="2AEE11EB" w14:textId="77777777" w:rsidR="008B319B" w:rsidRPr="00EB5B40" w:rsidRDefault="008B319B" w:rsidP="001715C9">
      <w:pPr>
        <w:ind w:firstLine="720"/>
        <w:rPr>
          <w:rFonts w:asciiTheme="minorHAnsi" w:hAnsiTheme="minorHAnsi" w:cstheme="minorHAnsi"/>
        </w:rPr>
      </w:pPr>
    </w:p>
    <w:p w14:paraId="0A32311A" w14:textId="77777777" w:rsidR="00466503" w:rsidRDefault="00942510" w:rsidP="00DC531F">
      <w:pPr>
        <w:jc w:val="both"/>
        <w:rPr>
          <w:rFonts w:asciiTheme="minorHAnsi" w:hAnsiTheme="minorHAnsi" w:cstheme="minorHAnsi"/>
        </w:rPr>
      </w:pPr>
      <w:r>
        <w:rPr>
          <w:rFonts w:asciiTheme="minorHAnsi" w:hAnsiTheme="minorHAnsi" w:cstheme="minorHAnsi"/>
        </w:rPr>
        <w:t>It was in the climate of this</w:t>
      </w:r>
      <w:r w:rsidR="008B319B" w:rsidRPr="00EB5B40">
        <w:rPr>
          <w:rFonts w:asciiTheme="minorHAnsi" w:hAnsiTheme="minorHAnsi" w:cstheme="minorHAnsi"/>
        </w:rPr>
        <w:t xml:space="preserve"> new enthusiasm that BBC Radio Stoke began a local ecumenical initiative based on the original model of Lent 1986. Each Lent the churches of the North Staffordshire area followed a Lent Course based around weekly radio broadcasts. Many groups participated and in Holy Week there was held a plenary meeting and act of worship in one of the Stoke-on-Trent churches. ‘Baggage and Treasures’ was one s</w:t>
      </w:r>
      <w:r>
        <w:rPr>
          <w:rFonts w:asciiTheme="minorHAnsi" w:hAnsiTheme="minorHAnsi" w:cstheme="minorHAnsi"/>
        </w:rPr>
        <w:t>uch course and</w:t>
      </w:r>
      <w:r w:rsidR="008B319B" w:rsidRPr="00EB5B40">
        <w:rPr>
          <w:rFonts w:asciiTheme="minorHAnsi" w:hAnsiTheme="minorHAnsi" w:cstheme="minorHAnsi"/>
        </w:rPr>
        <w:t xml:space="preserve"> Clifford Owen </w:t>
      </w:r>
      <w:r>
        <w:rPr>
          <w:rFonts w:asciiTheme="minorHAnsi" w:hAnsiTheme="minorHAnsi" w:cstheme="minorHAnsi"/>
        </w:rPr>
        <w:t xml:space="preserve">was </w:t>
      </w:r>
      <w:r w:rsidR="008B319B" w:rsidRPr="00EB5B40">
        <w:rPr>
          <w:rFonts w:asciiTheme="minorHAnsi" w:hAnsiTheme="minorHAnsi" w:cstheme="minorHAnsi"/>
        </w:rPr>
        <w:t>in</w:t>
      </w:r>
      <w:r>
        <w:rPr>
          <w:rFonts w:asciiTheme="minorHAnsi" w:hAnsiTheme="minorHAnsi" w:cstheme="minorHAnsi"/>
        </w:rPr>
        <w:t>vited to write it for 1999.</w:t>
      </w:r>
    </w:p>
    <w:p w14:paraId="429265EC" w14:textId="77777777" w:rsidR="008B319B" w:rsidRPr="00EB5B40" w:rsidRDefault="008B319B" w:rsidP="001715C9">
      <w:pPr>
        <w:ind w:firstLine="720"/>
        <w:rPr>
          <w:rFonts w:asciiTheme="minorHAnsi" w:hAnsiTheme="minorHAnsi" w:cstheme="minorHAnsi"/>
        </w:rPr>
      </w:pPr>
    </w:p>
    <w:p w14:paraId="055CE069" w14:textId="77777777" w:rsidR="00466503" w:rsidRDefault="00865449" w:rsidP="00466503">
      <w:pPr>
        <w:jc w:val="both"/>
        <w:rPr>
          <w:rFonts w:asciiTheme="minorHAnsi" w:hAnsiTheme="minorHAnsi" w:cstheme="minorHAnsi"/>
        </w:rPr>
      </w:pPr>
      <w:r>
        <w:rPr>
          <w:rFonts w:asciiTheme="minorHAnsi" w:hAnsiTheme="minorHAnsi" w:cstheme="minorHAnsi"/>
          <w:b/>
        </w:rPr>
        <w:t>It is now 2021</w:t>
      </w:r>
      <w:r w:rsidR="008B319B" w:rsidRPr="00EB5B40">
        <w:rPr>
          <w:rFonts w:asciiTheme="minorHAnsi" w:hAnsiTheme="minorHAnsi" w:cstheme="minorHAnsi"/>
        </w:rPr>
        <w:t>. ‘Baggag</w:t>
      </w:r>
      <w:r w:rsidR="00227C21">
        <w:rPr>
          <w:rFonts w:asciiTheme="minorHAnsi" w:hAnsiTheme="minorHAnsi" w:cstheme="minorHAnsi"/>
        </w:rPr>
        <w:t>e and Treasures’</w:t>
      </w:r>
      <w:r w:rsidR="008B319B" w:rsidRPr="00EB5B40">
        <w:rPr>
          <w:rFonts w:asciiTheme="minorHAnsi" w:hAnsiTheme="minorHAnsi" w:cstheme="minorHAnsi"/>
        </w:rPr>
        <w:t xml:space="preserve"> has been revised to try and pick up again that thread of hope and enthusiasm whic</w:t>
      </w:r>
      <w:r w:rsidR="00466503">
        <w:rPr>
          <w:rFonts w:asciiTheme="minorHAnsi" w:hAnsiTheme="minorHAnsi" w:cstheme="minorHAnsi"/>
        </w:rPr>
        <w:t xml:space="preserve">h propelled the churches in </w:t>
      </w:r>
      <w:r w:rsidR="00113E31">
        <w:rPr>
          <w:rFonts w:asciiTheme="minorHAnsi" w:hAnsiTheme="minorHAnsi" w:cstheme="minorHAnsi"/>
        </w:rPr>
        <w:t xml:space="preserve">the </w:t>
      </w:r>
      <w:r w:rsidR="00466503">
        <w:rPr>
          <w:rFonts w:asciiTheme="minorHAnsi" w:hAnsiTheme="minorHAnsi" w:cstheme="minorHAnsi"/>
        </w:rPr>
        <w:t>1990s</w:t>
      </w:r>
      <w:r w:rsidR="008B319B" w:rsidRPr="00EB5B40">
        <w:rPr>
          <w:rFonts w:asciiTheme="minorHAnsi" w:hAnsiTheme="minorHAnsi" w:cstheme="minorHAnsi"/>
        </w:rPr>
        <w:t>.</w:t>
      </w:r>
      <w:r w:rsidR="00466503">
        <w:rPr>
          <w:rFonts w:asciiTheme="minorHAnsi" w:hAnsiTheme="minorHAnsi" w:cstheme="minorHAnsi"/>
        </w:rPr>
        <w:t xml:space="preserve"> There were three key ‘drivers’ in the 1990s.</w:t>
      </w:r>
      <w:r w:rsidR="00984D6C">
        <w:rPr>
          <w:rFonts w:asciiTheme="minorHAnsi" w:hAnsiTheme="minorHAnsi" w:cstheme="minorHAnsi"/>
        </w:rPr>
        <w:t xml:space="preserve">   </w:t>
      </w:r>
      <w:r w:rsidR="00466503">
        <w:rPr>
          <w:rFonts w:asciiTheme="minorHAnsi" w:hAnsiTheme="minorHAnsi" w:cstheme="minorHAnsi"/>
        </w:rPr>
        <w:t>T</w:t>
      </w:r>
      <w:r w:rsidR="00466503" w:rsidRPr="00EB5B40">
        <w:rPr>
          <w:rFonts w:asciiTheme="minorHAnsi" w:hAnsiTheme="minorHAnsi" w:cstheme="minorHAnsi"/>
        </w:rPr>
        <w:t>he</w:t>
      </w:r>
      <w:r w:rsidR="00466503">
        <w:rPr>
          <w:rFonts w:asciiTheme="minorHAnsi" w:hAnsiTheme="minorHAnsi" w:cstheme="minorHAnsi"/>
        </w:rPr>
        <w:t>re was the approaching</w:t>
      </w:r>
      <w:r w:rsidR="00466503" w:rsidRPr="00EB5B40">
        <w:rPr>
          <w:rFonts w:asciiTheme="minorHAnsi" w:hAnsiTheme="minorHAnsi" w:cstheme="minorHAnsi"/>
        </w:rPr>
        <w:t xml:space="preserve"> Millennium </w:t>
      </w:r>
      <w:r w:rsidR="00466503">
        <w:rPr>
          <w:rFonts w:asciiTheme="minorHAnsi" w:hAnsiTheme="minorHAnsi" w:cstheme="minorHAnsi"/>
        </w:rPr>
        <w:t>Moment of 31</w:t>
      </w:r>
      <w:r w:rsidR="00466503" w:rsidRPr="00466503">
        <w:rPr>
          <w:rFonts w:asciiTheme="minorHAnsi" w:hAnsiTheme="minorHAnsi" w:cstheme="minorHAnsi"/>
          <w:vertAlign w:val="superscript"/>
        </w:rPr>
        <w:t>st</w:t>
      </w:r>
      <w:r w:rsidR="00466503">
        <w:rPr>
          <w:rFonts w:asciiTheme="minorHAnsi" w:hAnsiTheme="minorHAnsi" w:cstheme="minorHAnsi"/>
        </w:rPr>
        <w:t xml:space="preserve"> December 1999. </w:t>
      </w:r>
      <w:r w:rsidR="00466503" w:rsidRPr="00466503">
        <w:rPr>
          <w:rFonts w:asciiTheme="minorHAnsi" w:hAnsiTheme="minorHAnsi" w:cstheme="minorHAnsi"/>
          <w:b/>
        </w:rPr>
        <w:t>2000 years of ‘anno domini</w:t>
      </w:r>
      <w:proofErr w:type="gramStart"/>
      <w:r w:rsidR="00466503" w:rsidRPr="00466503">
        <w:rPr>
          <w:rFonts w:asciiTheme="minorHAnsi" w:hAnsiTheme="minorHAnsi" w:cstheme="minorHAnsi"/>
          <w:b/>
        </w:rPr>
        <w:t>’</w:t>
      </w:r>
      <w:r w:rsidR="00466503">
        <w:rPr>
          <w:rFonts w:asciiTheme="minorHAnsi" w:hAnsiTheme="minorHAnsi" w:cstheme="minorHAnsi"/>
        </w:rPr>
        <w:t xml:space="preserve"> </w:t>
      </w:r>
      <w:r w:rsidR="00113E31">
        <w:rPr>
          <w:rFonts w:asciiTheme="minorHAnsi" w:hAnsiTheme="minorHAnsi" w:cstheme="minorHAnsi"/>
        </w:rPr>
        <w:t xml:space="preserve"> </w:t>
      </w:r>
      <w:r w:rsidR="00466503">
        <w:rPr>
          <w:rFonts w:asciiTheme="minorHAnsi" w:hAnsiTheme="minorHAnsi" w:cstheme="minorHAnsi"/>
        </w:rPr>
        <w:t>Many</w:t>
      </w:r>
      <w:proofErr w:type="gramEnd"/>
      <w:r w:rsidR="00466503">
        <w:rPr>
          <w:rFonts w:asciiTheme="minorHAnsi" w:hAnsiTheme="minorHAnsi" w:cstheme="minorHAnsi"/>
        </w:rPr>
        <w:t xml:space="preserve"> churches focused on why we counted the calendar from the birth of Jesus.  Consequently church leaders agreed to ‘seize the season’ and that the 1990s should be a </w:t>
      </w:r>
      <w:r w:rsidR="00466503" w:rsidRPr="00466503">
        <w:rPr>
          <w:rFonts w:asciiTheme="minorHAnsi" w:hAnsiTheme="minorHAnsi" w:cstheme="minorHAnsi"/>
          <w:b/>
        </w:rPr>
        <w:lastRenderedPageBreak/>
        <w:t>Decade of Evangelism</w:t>
      </w:r>
      <w:r w:rsidR="00466503">
        <w:rPr>
          <w:rFonts w:asciiTheme="minorHAnsi" w:hAnsiTheme="minorHAnsi" w:cstheme="minorHAnsi"/>
        </w:rPr>
        <w:t xml:space="preserve">, when 2,000 years since Jesus should be celebrated as a fresh start.   </w:t>
      </w:r>
      <w:r w:rsidR="00466503" w:rsidRPr="00EB5B40">
        <w:rPr>
          <w:rFonts w:asciiTheme="minorHAnsi" w:hAnsiTheme="minorHAnsi" w:cstheme="minorHAnsi"/>
        </w:rPr>
        <w:t xml:space="preserve"> </w:t>
      </w:r>
    </w:p>
    <w:p w14:paraId="5719CF2B" w14:textId="77777777" w:rsidR="00466503" w:rsidRDefault="00466503" w:rsidP="00466503">
      <w:pPr>
        <w:jc w:val="both"/>
        <w:rPr>
          <w:rFonts w:asciiTheme="minorHAnsi" w:hAnsiTheme="minorHAnsi" w:cstheme="minorHAnsi"/>
        </w:rPr>
      </w:pPr>
      <w:r>
        <w:rPr>
          <w:rFonts w:asciiTheme="minorHAnsi" w:hAnsiTheme="minorHAnsi" w:cstheme="minorHAnsi"/>
        </w:rPr>
        <w:t xml:space="preserve">Ecumenically we were in the </w:t>
      </w:r>
      <w:r w:rsidRPr="00466503">
        <w:rPr>
          <w:rFonts w:asciiTheme="minorHAnsi" w:hAnsiTheme="minorHAnsi" w:cstheme="minorHAnsi"/>
          <w:b/>
        </w:rPr>
        <w:t>first enthusiastic generation</w:t>
      </w:r>
      <w:r>
        <w:rPr>
          <w:rFonts w:asciiTheme="minorHAnsi" w:hAnsiTheme="minorHAnsi" w:cstheme="minorHAnsi"/>
        </w:rPr>
        <w:t xml:space="preserve"> since </w:t>
      </w:r>
      <w:proofErr w:type="spellStart"/>
      <w:r>
        <w:rPr>
          <w:rFonts w:asciiTheme="minorHAnsi" w:hAnsiTheme="minorHAnsi" w:cstheme="minorHAnsi"/>
        </w:rPr>
        <w:t>Swanwick</w:t>
      </w:r>
      <w:proofErr w:type="spellEnd"/>
      <w:r>
        <w:rPr>
          <w:rFonts w:asciiTheme="minorHAnsi" w:hAnsiTheme="minorHAnsi" w:cstheme="minorHAnsi"/>
        </w:rPr>
        <w:t xml:space="preserve"> 1987. </w:t>
      </w:r>
    </w:p>
    <w:p w14:paraId="142D9936" w14:textId="77777777" w:rsidR="00984D6C" w:rsidRPr="00EB5B40" w:rsidRDefault="00984D6C" w:rsidP="00466503">
      <w:pPr>
        <w:jc w:val="both"/>
        <w:rPr>
          <w:rFonts w:asciiTheme="minorHAnsi" w:hAnsiTheme="minorHAnsi" w:cstheme="minorHAnsi"/>
        </w:rPr>
      </w:pPr>
    </w:p>
    <w:p w14:paraId="345B785F" w14:textId="77777777" w:rsidR="008B319B" w:rsidRPr="00EB5B40" w:rsidRDefault="00984D6C" w:rsidP="00DC531F">
      <w:pPr>
        <w:jc w:val="both"/>
        <w:rPr>
          <w:rFonts w:asciiTheme="minorHAnsi" w:hAnsiTheme="minorHAnsi" w:cstheme="minorHAnsi"/>
        </w:rPr>
      </w:pPr>
      <w:r>
        <w:rPr>
          <w:rFonts w:asciiTheme="minorHAnsi" w:hAnsiTheme="minorHAnsi" w:cstheme="minorHAnsi"/>
        </w:rPr>
        <w:t xml:space="preserve">So where are we today, 20 years into a new century? </w:t>
      </w:r>
      <w:r w:rsidR="008B319B" w:rsidRPr="00EB5B40">
        <w:rPr>
          <w:rFonts w:asciiTheme="minorHAnsi" w:hAnsiTheme="minorHAnsi" w:cstheme="minorHAnsi"/>
        </w:rPr>
        <w:t xml:space="preserve"> Have we gone forward in our </w:t>
      </w:r>
      <w:r w:rsidR="00FF2C3B">
        <w:rPr>
          <w:rFonts w:asciiTheme="minorHAnsi" w:hAnsiTheme="minorHAnsi" w:cstheme="minorHAnsi"/>
        </w:rPr>
        <w:t>churches in this</w:t>
      </w:r>
      <w:r w:rsidR="008B319B" w:rsidRPr="00EB5B40">
        <w:rPr>
          <w:rFonts w:asciiTheme="minorHAnsi" w:hAnsiTheme="minorHAnsi" w:cstheme="minorHAnsi"/>
        </w:rPr>
        <w:t xml:space="preserve"> new </w:t>
      </w:r>
      <w:r w:rsidR="00FF2C3B">
        <w:rPr>
          <w:rFonts w:asciiTheme="minorHAnsi" w:hAnsiTheme="minorHAnsi" w:cstheme="minorHAnsi"/>
        </w:rPr>
        <w:t xml:space="preserve">millennium, </w:t>
      </w:r>
      <w:r w:rsidR="008B319B" w:rsidRPr="00EB5B40">
        <w:rPr>
          <w:rFonts w:asciiTheme="minorHAnsi" w:hAnsiTheme="minorHAnsi" w:cstheme="minorHAnsi"/>
        </w:rPr>
        <w:t xml:space="preserve">stayed treading </w:t>
      </w:r>
      <w:r>
        <w:rPr>
          <w:rFonts w:asciiTheme="minorHAnsi" w:hAnsiTheme="minorHAnsi" w:cstheme="minorHAnsi"/>
        </w:rPr>
        <w:t xml:space="preserve">water; </w:t>
      </w:r>
      <w:r w:rsidR="008B319B" w:rsidRPr="00EB5B40">
        <w:rPr>
          <w:rFonts w:asciiTheme="minorHAnsi" w:hAnsiTheme="minorHAnsi" w:cstheme="minorHAnsi"/>
        </w:rPr>
        <w:t>or have we drifted backwards? Maybe over the next six sessions you will discover!</w:t>
      </w:r>
    </w:p>
    <w:p w14:paraId="3425A07D" w14:textId="77777777" w:rsidR="008B319B" w:rsidRPr="00C91439" w:rsidRDefault="008B319B" w:rsidP="008B319B">
      <w:pPr>
        <w:ind w:firstLine="720"/>
        <w:jc w:val="right"/>
        <w:rPr>
          <w:rFonts w:asciiTheme="minorHAnsi" w:hAnsiTheme="minorHAnsi" w:cstheme="minorHAnsi"/>
          <w:color w:val="FF0000"/>
          <w:sz w:val="20"/>
        </w:rPr>
      </w:pPr>
    </w:p>
    <w:p w14:paraId="228ABC4B" w14:textId="77777777" w:rsidR="00D77873" w:rsidRPr="00C91439" w:rsidRDefault="00D77873" w:rsidP="00216356">
      <w:pPr>
        <w:jc w:val="both"/>
        <w:rPr>
          <w:rFonts w:asciiTheme="minorHAnsi" w:hAnsiTheme="minorHAnsi" w:cstheme="minorHAnsi"/>
          <w:i/>
          <w:color w:val="FF0000"/>
        </w:rPr>
      </w:pPr>
    </w:p>
    <w:p w14:paraId="3F665DC4" w14:textId="77777777" w:rsidR="00F072FA" w:rsidRPr="00EB5B40" w:rsidRDefault="00F072FA" w:rsidP="00216356">
      <w:pPr>
        <w:jc w:val="both"/>
        <w:rPr>
          <w:rFonts w:asciiTheme="minorHAnsi" w:hAnsiTheme="minorHAnsi" w:cstheme="minorHAnsi"/>
          <w:i/>
        </w:rPr>
      </w:pPr>
      <w:r>
        <w:rPr>
          <w:rFonts w:asciiTheme="minorHAnsi" w:hAnsiTheme="minorHAnsi" w:cstheme="minorHAnsi"/>
          <w:i/>
        </w:rPr>
        <w:t xml:space="preserve">Symbols used in the </w:t>
      </w:r>
      <w:r w:rsidR="00D77873">
        <w:rPr>
          <w:rFonts w:asciiTheme="minorHAnsi" w:hAnsiTheme="minorHAnsi" w:cstheme="minorHAnsi"/>
          <w:i/>
        </w:rPr>
        <w:t xml:space="preserve">following </w:t>
      </w:r>
      <w:r>
        <w:rPr>
          <w:rFonts w:asciiTheme="minorHAnsi" w:hAnsiTheme="minorHAnsi" w:cstheme="minorHAnsi"/>
          <w:i/>
        </w:rPr>
        <w:t>sessions</w:t>
      </w:r>
    </w:p>
    <w:p w14:paraId="5527FDD8" w14:textId="77777777" w:rsidR="008B319B" w:rsidRPr="00EB5B40" w:rsidRDefault="008B319B" w:rsidP="008B319B">
      <w:pPr>
        <w:rPr>
          <w:rFonts w:asciiTheme="minorHAnsi" w:hAnsiTheme="minorHAnsi" w:cstheme="minorHAnsi"/>
          <w:i/>
        </w:rPr>
      </w:pPr>
    </w:p>
    <w:p w14:paraId="7A4238E8" w14:textId="77777777" w:rsidR="00D67DB4" w:rsidRDefault="00D67DB4">
      <w:pPr>
        <w:widowControl/>
        <w:suppressAutoHyphens w:val="0"/>
        <w:rPr>
          <w:rFonts w:asciiTheme="minorHAnsi" w:hAnsiTheme="minorHAnsi" w:cstheme="minorHAnsi"/>
          <w:i/>
        </w:rPr>
      </w:pPr>
    </w:p>
    <w:p w14:paraId="598E1CA2" w14:textId="77777777" w:rsidR="00D67DB4" w:rsidRDefault="00D67DB4">
      <w:pPr>
        <w:widowControl/>
        <w:suppressAutoHyphens w:val="0"/>
        <w:rPr>
          <w:rFonts w:asciiTheme="minorHAnsi" w:hAnsiTheme="minorHAnsi" w:cstheme="minorHAnsi"/>
          <w:i/>
        </w:rPr>
      </w:pPr>
    </w:p>
    <w:tbl>
      <w:tblPr>
        <w:tblStyle w:val="TableGrid"/>
        <w:tblW w:w="0" w:type="auto"/>
        <w:tblInd w:w="1622" w:type="dxa"/>
        <w:tblLook w:val="04A0" w:firstRow="1" w:lastRow="0" w:firstColumn="1" w:lastColumn="0" w:noHBand="0" w:noVBand="1"/>
      </w:tblPr>
      <w:tblGrid>
        <w:gridCol w:w="3245"/>
        <w:gridCol w:w="3245"/>
      </w:tblGrid>
      <w:tr w:rsidR="00D77873" w14:paraId="5B47B451" w14:textId="77777777" w:rsidTr="00613E57">
        <w:trPr>
          <w:trHeight w:val="983"/>
        </w:trPr>
        <w:tc>
          <w:tcPr>
            <w:tcW w:w="3245" w:type="dxa"/>
            <w:vAlign w:val="center"/>
          </w:tcPr>
          <w:p w14:paraId="3BED5289" w14:textId="77777777" w:rsidR="00D77873" w:rsidRDefault="00D77873" w:rsidP="00613E57">
            <w:pPr>
              <w:widowControl/>
              <w:suppressAutoHyphens w:val="0"/>
              <w:jc w:val="center"/>
              <w:rPr>
                <w:rFonts w:asciiTheme="minorHAnsi" w:hAnsiTheme="minorHAnsi" w:cstheme="minorHAnsi"/>
                <w:i/>
              </w:rPr>
            </w:pPr>
            <w:r>
              <w:rPr>
                <w:rFonts w:asciiTheme="minorHAnsi" w:hAnsiTheme="minorHAnsi" w:cstheme="minorHAnsi"/>
                <w:i/>
                <w:noProof/>
                <w:lang w:val="en-GB"/>
              </w:rPr>
              <w:drawing>
                <wp:inline distT="0" distB="0" distL="0" distR="0" wp14:anchorId="14888181" wp14:editId="53DCE973">
                  <wp:extent cx="820752" cy="3761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black-and-white-clipart-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9468" cy="398506"/>
                          </a:xfrm>
                          <a:prstGeom prst="rect">
                            <a:avLst/>
                          </a:prstGeom>
                        </pic:spPr>
                      </pic:pic>
                    </a:graphicData>
                  </a:graphic>
                </wp:inline>
              </w:drawing>
            </w:r>
          </w:p>
        </w:tc>
        <w:tc>
          <w:tcPr>
            <w:tcW w:w="3245" w:type="dxa"/>
            <w:vAlign w:val="center"/>
          </w:tcPr>
          <w:p w14:paraId="1A8429E3" w14:textId="77777777" w:rsidR="00D77873" w:rsidRPr="00BD22BC" w:rsidRDefault="00D77873" w:rsidP="00613E57">
            <w:pPr>
              <w:widowControl/>
              <w:suppressAutoHyphens w:val="0"/>
              <w:jc w:val="center"/>
              <w:rPr>
                <w:rFonts w:asciiTheme="minorHAnsi" w:hAnsiTheme="minorHAnsi" w:cstheme="minorHAnsi"/>
                <w:b/>
                <w:i/>
              </w:rPr>
            </w:pPr>
            <w:r w:rsidRPr="00BD22BC">
              <w:rPr>
                <w:rFonts w:asciiTheme="minorHAnsi" w:hAnsiTheme="minorHAnsi" w:cstheme="minorHAnsi"/>
                <w:b/>
                <w:i/>
              </w:rPr>
              <w:t>Group Exercise</w:t>
            </w:r>
          </w:p>
        </w:tc>
      </w:tr>
      <w:tr w:rsidR="00D77873" w14:paraId="3CD45392" w14:textId="77777777" w:rsidTr="00613E57">
        <w:trPr>
          <w:trHeight w:val="794"/>
        </w:trPr>
        <w:tc>
          <w:tcPr>
            <w:tcW w:w="3245" w:type="dxa"/>
            <w:vAlign w:val="center"/>
          </w:tcPr>
          <w:p w14:paraId="68DD72DF" w14:textId="77777777" w:rsidR="00D77873" w:rsidRDefault="00D77873" w:rsidP="00613E57">
            <w:pPr>
              <w:widowControl/>
              <w:suppressAutoHyphens w:val="0"/>
              <w:jc w:val="center"/>
              <w:rPr>
                <w:rFonts w:asciiTheme="minorHAnsi" w:hAnsiTheme="minorHAnsi" w:cstheme="minorHAnsi"/>
                <w:i/>
              </w:rPr>
            </w:pPr>
            <w:r>
              <w:rPr>
                <w:rFonts w:asciiTheme="minorHAnsi" w:hAnsiTheme="minorHAnsi" w:cstheme="minorHAnsi"/>
                <w:i/>
                <w:noProof/>
                <w:lang w:val="en-GB"/>
              </w:rPr>
              <w:drawing>
                <wp:inline distT="0" distB="0" distL="0" distR="0" wp14:anchorId="5CF4C930" wp14:editId="35D727E1">
                  <wp:extent cx="639377" cy="335665"/>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2026902_960_7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7835" cy="355855"/>
                          </a:xfrm>
                          <a:prstGeom prst="rect">
                            <a:avLst/>
                          </a:prstGeom>
                        </pic:spPr>
                      </pic:pic>
                    </a:graphicData>
                  </a:graphic>
                </wp:inline>
              </w:drawing>
            </w:r>
          </w:p>
        </w:tc>
        <w:tc>
          <w:tcPr>
            <w:tcW w:w="3245" w:type="dxa"/>
            <w:vAlign w:val="center"/>
          </w:tcPr>
          <w:p w14:paraId="128CC0FD" w14:textId="77777777" w:rsidR="00D77873" w:rsidRPr="00BD22BC" w:rsidRDefault="00D77873" w:rsidP="00613E57">
            <w:pPr>
              <w:widowControl/>
              <w:suppressAutoHyphens w:val="0"/>
              <w:jc w:val="center"/>
              <w:rPr>
                <w:rFonts w:asciiTheme="minorHAnsi" w:hAnsiTheme="minorHAnsi" w:cstheme="minorHAnsi"/>
                <w:b/>
                <w:i/>
              </w:rPr>
            </w:pPr>
            <w:r w:rsidRPr="00BD22BC">
              <w:rPr>
                <w:rFonts w:asciiTheme="minorHAnsi" w:hAnsiTheme="minorHAnsi" w:cstheme="minorHAnsi"/>
                <w:b/>
                <w:i/>
              </w:rPr>
              <w:t>Turn to your bibles</w:t>
            </w:r>
          </w:p>
        </w:tc>
      </w:tr>
      <w:tr w:rsidR="00D77873" w14:paraId="5BD45BF8" w14:textId="77777777" w:rsidTr="00613E57">
        <w:trPr>
          <w:trHeight w:val="1021"/>
        </w:trPr>
        <w:tc>
          <w:tcPr>
            <w:tcW w:w="3245" w:type="dxa"/>
            <w:vAlign w:val="center"/>
          </w:tcPr>
          <w:p w14:paraId="3896E194" w14:textId="77777777" w:rsidR="00D77873" w:rsidRDefault="00D77873" w:rsidP="00613E57">
            <w:pPr>
              <w:widowControl/>
              <w:suppressAutoHyphens w:val="0"/>
              <w:jc w:val="center"/>
              <w:rPr>
                <w:rFonts w:asciiTheme="minorHAnsi" w:hAnsiTheme="minorHAnsi" w:cstheme="minorHAnsi"/>
                <w:i/>
              </w:rPr>
            </w:pPr>
            <w:r>
              <w:rPr>
                <w:rFonts w:asciiTheme="minorHAnsi" w:hAnsiTheme="minorHAnsi" w:cstheme="minorHAnsi"/>
                <w:i/>
                <w:noProof/>
                <w:lang w:val="en-GB"/>
              </w:rPr>
              <w:drawing>
                <wp:inline distT="0" distB="0" distL="0" distR="0" wp14:anchorId="1A21BCBB" wp14:editId="1B520B2E">
                  <wp:extent cx="340208" cy="526648"/>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hand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7916" cy="554061"/>
                          </a:xfrm>
                          <a:prstGeom prst="rect">
                            <a:avLst/>
                          </a:prstGeom>
                        </pic:spPr>
                      </pic:pic>
                    </a:graphicData>
                  </a:graphic>
                </wp:inline>
              </w:drawing>
            </w:r>
          </w:p>
        </w:tc>
        <w:tc>
          <w:tcPr>
            <w:tcW w:w="3245" w:type="dxa"/>
            <w:vAlign w:val="center"/>
          </w:tcPr>
          <w:p w14:paraId="0F58C6EE" w14:textId="77777777" w:rsidR="00D77873" w:rsidRPr="00BD22BC" w:rsidRDefault="00D77873" w:rsidP="00613E57">
            <w:pPr>
              <w:widowControl/>
              <w:suppressAutoHyphens w:val="0"/>
              <w:jc w:val="center"/>
              <w:rPr>
                <w:rFonts w:asciiTheme="minorHAnsi" w:hAnsiTheme="minorHAnsi" w:cstheme="minorHAnsi"/>
                <w:b/>
                <w:i/>
              </w:rPr>
            </w:pPr>
            <w:r w:rsidRPr="00BD22BC">
              <w:rPr>
                <w:rFonts w:asciiTheme="minorHAnsi" w:hAnsiTheme="minorHAnsi" w:cstheme="minorHAnsi"/>
                <w:b/>
                <w:i/>
              </w:rPr>
              <w:t>Prayer</w:t>
            </w:r>
          </w:p>
        </w:tc>
      </w:tr>
      <w:tr w:rsidR="00D77873" w14:paraId="154142C2" w14:textId="77777777" w:rsidTr="00612373">
        <w:trPr>
          <w:trHeight w:val="1321"/>
        </w:trPr>
        <w:tc>
          <w:tcPr>
            <w:tcW w:w="3245" w:type="dxa"/>
            <w:vAlign w:val="center"/>
          </w:tcPr>
          <w:p w14:paraId="7CD92C2E" w14:textId="77777777" w:rsidR="00D77873" w:rsidRDefault="00D77873" w:rsidP="00613E57">
            <w:pPr>
              <w:widowControl/>
              <w:suppressAutoHyphens w:val="0"/>
              <w:jc w:val="center"/>
              <w:rPr>
                <w:rFonts w:asciiTheme="minorHAnsi" w:hAnsiTheme="minorHAnsi" w:cstheme="minorHAnsi"/>
                <w:i/>
              </w:rPr>
            </w:pPr>
            <w:r>
              <w:rPr>
                <w:rFonts w:asciiTheme="minorHAnsi" w:hAnsiTheme="minorHAnsi" w:cstheme="minorHAnsi"/>
                <w:i/>
                <w:noProof/>
                <w:lang w:val="en-GB"/>
              </w:rPr>
              <w:drawing>
                <wp:inline distT="0" distB="0" distL="0" distR="0" wp14:anchorId="3583B4DC" wp14:editId="18BE2AE6">
                  <wp:extent cx="311879" cy="7639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inking.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346372" cy="848419"/>
                          </a:xfrm>
                          <a:prstGeom prst="rect">
                            <a:avLst/>
                          </a:prstGeom>
                        </pic:spPr>
                      </pic:pic>
                    </a:graphicData>
                  </a:graphic>
                </wp:inline>
              </w:drawing>
            </w:r>
          </w:p>
        </w:tc>
        <w:tc>
          <w:tcPr>
            <w:tcW w:w="3245" w:type="dxa"/>
            <w:vAlign w:val="center"/>
          </w:tcPr>
          <w:p w14:paraId="3280E0EA" w14:textId="77777777" w:rsidR="00D77873" w:rsidRPr="00BD22BC" w:rsidRDefault="00D77873" w:rsidP="00613E57">
            <w:pPr>
              <w:widowControl/>
              <w:suppressAutoHyphens w:val="0"/>
              <w:jc w:val="center"/>
              <w:rPr>
                <w:rFonts w:asciiTheme="minorHAnsi" w:hAnsiTheme="minorHAnsi" w:cstheme="minorHAnsi"/>
                <w:b/>
                <w:i/>
              </w:rPr>
            </w:pPr>
            <w:r w:rsidRPr="00BD22BC">
              <w:rPr>
                <w:rFonts w:asciiTheme="minorHAnsi" w:hAnsiTheme="minorHAnsi" w:cstheme="minorHAnsi"/>
                <w:b/>
                <w:i/>
              </w:rPr>
              <w:t>After thought</w:t>
            </w:r>
          </w:p>
        </w:tc>
      </w:tr>
    </w:tbl>
    <w:p w14:paraId="03AAC67A" w14:textId="77777777" w:rsidR="00BA0AF8" w:rsidRDefault="00BA0AF8" w:rsidP="004F21C9">
      <w:pPr>
        <w:rPr>
          <w:rFonts w:asciiTheme="minorHAnsi" w:eastAsia="Thorndale" w:hAnsiTheme="minorHAnsi" w:cstheme="minorHAnsi"/>
          <w:b/>
          <w:sz w:val="28"/>
          <w:szCs w:val="28"/>
        </w:rPr>
      </w:pPr>
    </w:p>
    <w:p w14:paraId="498CDA10" w14:textId="77777777" w:rsidR="00BA0AF8" w:rsidRDefault="00BA0AF8" w:rsidP="004F21C9">
      <w:pPr>
        <w:rPr>
          <w:rFonts w:asciiTheme="minorHAnsi" w:eastAsia="Thorndale" w:hAnsiTheme="minorHAnsi" w:cstheme="minorHAnsi"/>
          <w:b/>
          <w:sz w:val="28"/>
          <w:szCs w:val="28"/>
        </w:rPr>
      </w:pPr>
    </w:p>
    <w:p w14:paraId="3B9663F1" w14:textId="77777777" w:rsidR="00BA0AF8" w:rsidRDefault="00BA0AF8" w:rsidP="004F21C9">
      <w:pPr>
        <w:rPr>
          <w:rFonts w:asciiTheme="minorHAnsi" w:eastAsia="Thorndale" w:hAnsiTheme="minorHAnsi" w:cstheme="minorHAnsi"/>
          <w:b/>
          <w:sz w:val="28"/>
          <w:szCs w:val="28"/>
        </w:rPr>
      </w:pPr>
    </w:p>
    <w:p w14:paraId="1384DD02" w14:textId="77777777" w:rsidR="00BA0AF8" w:rsidRDefault="00BA0AF8" w:rsidP="004F21C9">
      <w:pPr>
        <w:rPr>
          <w:rFonts w:asciiTheme="minorHAnsi" w:eastAsia="Thorndale" w:hAnsiTheme="minorHAnsi" w:cstheme="minorHAnsi"/>
          <w:b/>
          <w:sz w:val="28"/>
          <w:szCs w:val="28"/>
        </w:rPr>
      </w:pPr>
    </w:p>
    <w:p w14:paraId="6B1F6200" w14:textId="77777777" w:rsidR="00384190" w:rsidRDefault="000F199E" w:rsidP="004F21C9">
      <w:pPr>
        <w:rPr>
          <w:rFonts w:asciiTheme="minorHAnsi" w:eastAsia="Thorndale" w:hAnsiTheme="minorHAnsi" w:cstheme="minorHAnsi"/>
          <w:b/>
          <w:sz w:val="28"/>
          <w:szCs w:val="28"/>
        </w:rPr>
      </w:pPr>
      <w:r w:rsidRPr="00814015">
        <w:rPr>
          <w:rFonts w:asciiTheme="minorHAnsi" w:eastAsia="Thorndale" w:hAnsiTheme="minorHAnsi" w:cstheme="minorHAnsi"/>
          <w:b/>
          <w:sz w:val="28"/>
          <w:szCs w:val="28"/>
        </w:rPr>
        <w:t>S</w:t>
      </w:r>
      <w:r w:rsidR="004F21C9" w:rsidRPr="00814015">
        <w:rPr>
          <w:rFonts w:asciiTheme="minorHAnsi" w:eastAsia="Thorndale" w:hAnsiTheme="minorHAnsi" w:cstheme="minorHAnsi"/>
          <w:b/>
          <w:sz w:val="28"/>
          <w:szCs w:val="28"/>
        </w:rPr>
        <w:t xml:space="preserve">ESSION </w:t>
      </w:r>
      <w:r w:rsidRPr="00814015">
        <w:rPr>
          <w:rFonts w:asciiTheme="minorHAnsi" w:eastAsia="Thorndale" w:hAnsiTheme="minorHAnsi" w:cstheme="minorHAnsi"/>
          <w:b/>
          <w:sz w:val="28"/>
          <w:szCs w:val="28"/>
        </w:rPr>
        <w:t xml:space="preserve">1: </w:t>
      </w:r>
      <w:r w:rsidR="00384190">
        <w:rPr>
          <w:rFonts w:asciiTheme="minorHAnsi" w:eastAsia="Thorndale" w:hAnsiTheme="minorHAnsi" w:cstheme="minorHAnsi"/>
          <w:b/>
          <w:sz w:val="28"/>
          <w:szCs w:val="28"/>
        </w:rPr>
        <w:t>Baggage is necessary. Without it we cannot transport the treasures.</w:t>
      </w:r>
    </w:p>
    <w:p w14:paraId="2DFF96C2" w14:textId="77777777" w:rsidR="00384190" w:rsidRDefault="00384190" w:rsidP="004F21C9">
      <w:pPr>
        <w:rPr>
          <w:rFonts w:asciiTheme="minorHAnsi" w:eastAsia="Thorndale" w:hAnsiTheme="minorHAnsi" w:cstheme="minorHAnsi"/>
          <w:b/>
          <w:sz w:val="28"/>
          <w:szCs w:val="28"/>
        </w:rPr>
      </w:pPr>
    </w:p>
    <w:p w14:paraId="41475496" w14:textId="77777777" w:rsidR="0053184D" w:rsidRDefault="0053184D" w:rsidP="0053184D">
      <w:pPr>
        <w:jc w:val="center"/>
        <w:rPr>
          <w:rFonts w:eastAsia="Thorndale"/>
          <w:i/>
          <w:u w:val="single"/>
        </w:rPr>
      </w:pPr>
    </w:p>
    <w:p w14:paraId="6884DC9A" w14:textId="77777777" w:rsidR="0053184D" w:rsidRDefault="0053184D" w:rsidP="0053184D">
      <w:pPr>
        <w:pStyle w:val="Heading1"/>
      </w:pPr>
      <w:r>
        <w:t>At the Baggage Reclaim</w:t>
      </w:r>
    </w:p>
    <w:p w14:paraId="4C0FDF2E" w14:textId="77777777" w:rsidR="0053184D" w:rsidRDefault="0053184D" w:rsidP="0053184D">
      <w:pPr>
        <w:autoSpaceDE w:val="0"/>
        <w:rPr>
          <w:rFonts w:eastAsia="Thorndale"/>
          <w:b/>
          <w:i/>
        </w:rPr>
      </w:pPr>
    </w:p>
    <w:p w14:paraId="17F1BC62" w14:textId="77777777" w:rsidR="0053184D" w:rsidRDefault="0053184D" w:rsidP="0053184D">
      <w:pPr>
        <w:autoSpaceDE w:val="0"/>
        <w:rPr>
          <w:rFonts w:eastAsia="Thorndale"/>
          <w:i/>
        </w:rPr>
      </w:pPr>
      <w:r>
        <w:rPr>
          <w:rFonts w:eastAsia="Thorndale"/>
          <w:i/>
        </w:rPr>
        <w:t xml:space="preserve">The holiday flight is over.  We've walked from our aircraft down into the baggage hall and now we are </w:t>
      </w:r>
      <w:proofErr w:type="gramStart"/>
      <w:r>
        <w:rPr>
          <w:rFonts w:eastAsia="Thorndale"/>
          <w:i/>
        </w:rPr>
        <w:t>standing  by</w:t>
      </w:r>
      <w:proofErr w:type="gramEnd"/>
      <w:r>
        <w:rPr>
          <w:rFonts w:eastAsia="Thorndale"/>
          <w:i/>
        </w:rPr>
        <w:t xml:space="preserve"> the carousel. Everyone else’s baggage seems to</w:t>
      </w:r>
      <w:r w:rsidR="00342EFB">
        <w:rPr>
          <w:rFonts w:eastAsia="Thorndale"/>
          <w:i/>
        </w:rPr>
        <w:t xml:space="preserve"> come past before ours turns </w:t>
      </w:r>
      <w:proofErr w:type="gramStart"/>
      <w:r w:rsidR="00342EFB">
        <w:rPr>
          <w:rFonts w:eastAsia="Thorndale"/>
          <w:i/>
        </w:rPr>
        <w:t>up;  s</w:t>
      </w:r>
      <w:r>
        <w:rPr>
          <w:rFonts w:eastAsia="Thorndale"/>
          <w:i/>
        </w:rPr>
        <w:t>o</w:t>
      </w:r>
      <w:proofErr w:type="gramEnd"/>
      <w:r>
        <w:rPr>
          <w:rFonts w:eastAsia="Thorndale"/>
          <w:i/>
        </w:rPr>
        <w:t xml:space="preserve"> we are forced to watch most of the bags passing before our eyes.  So many look the same.  Will t</w:t>
      </w:r>
      <w:r w:rsidR="00342EFB">
        <w:rPr>
          <w:rFonts w:eastAsia="Thorndale"/>
          <w:i/>
        </w:rPr>
        <w:t>he pink ribbon we put around our case</w:t>
      </w:r>
      <w:r>
        <w:rPr>
          <w:rFonts w:eastAsia="Thorndale"/>
          <w:i/>
        </w:rPr>
        <w:t xml:space="preserve"> handle for ease of identification have stayed on? </w:t>
      </w:r>
    </w:p>
    <w:p w14:paraId="2FD4B8D2" w14:textId="77777777" w:rsidR="0053184D" w:rsidRDefault="0053184D" w:rsidP="0053184D">
      <w:pPr>
        <w:autoSpaceDE w:val="0"/>
        <w:rPr>
          <w:rFonts w:eastAsia="Thorndale"/>
          <w:i/>
        </w:rPr>
      </w:pPr>
      <w:r>
        <w:rPr>
          <w:rFonts w:eastAsia="Thorndale"/>
          <w:i/>
        </w:rPr>
        <w:t>Here</w:t>
      </w:r>
      <w:r w:rsidR="00342EFB">
        <w:rPr>
          <w:rFonts w:eastAsia="Thorndale"/>
          <w:i/>
        </w:rPr>
        <w:t>'s a case with old labels.  Wow!</w:t>
      </w:r>
      <w:r>
        <w:rPr>
          <w:rFonts w:eastAsia="Thorndale"/>
          <w:i/>
        </w:rPr>
        <w:t xml:space="preserve">  they look well-travelled.   Look at that person over there grabbing at luggage.  Why does someone need all that amount? What can they possibly be carrying around?   Won't my case look a bit cheap when it turns up alongside these posh ones?</w:t>
      </w:r>
    </w:p>
    <w:p w14:paraId="0EC31321" w14:textId="77777777" w:rsidR="0053184D" w:rsidRDefault="0053184D" w:rsidP="0053184D">
      <w:pPr>
        <w:autoSpaceDE w:val="0"/>
        <w:rPr>
          <w:rFonts w:eastAsia="Thorndale"/>
          <w:i/>
        </w:rPr>
      </w:pPr>
      <w:r>
        <w:rPr>
          <w:rFonts w:eastAsia="Thorndale"/>
          <w:i/>
        </w:rPr>
        <w:t xml:space="preserve">What's inside. I wonder?   Are there expensive presents for loved ones?  Are there jewels that the owner has risked putting in?  There must be trousers and T-shirts, </w:t>
      </w:r>
      <w:proofErr w:type="spellStart"/>
      <w:r>
        <w:rPr>
          <w:rFonts w:eastAsia="Thorndale"/>
          <w:i/>
        </w:rPr>
        <w:t>pyjamas</w:t>
      </w:r>
      <w:proofErr w:type="spellEnd"/>
      <w:r>
        <w:rPr>
          <w:rFonts w:eastAsia="Thorndale"/>
          <w:i/>
        </w:rPr>
        <w:t xml:space="preserve"> and toothpaste.  But are there ball gowns and dinner jackets?  Are there drugs in secret compartments?</w:t>
      </w:r>
    </w:p>
    <w:p w14:paraId="6CC18D5C" w14:textId="77777777" w:rsidR="0053184D" w:rsidRPr="00342EFB" w:rsidRDefault="0053184D" w:rsidP="0053184D">
      <w:pPr>
        <w:autoSpaceDE w:val="0"/>
        <w:rPr>
          <w:rFonts w:eastAsia="Thorndale"/>
          <w:sz w:val="20"/>
        </w:rPr>
      </w:pPr>
      <w:r>
        <w:rPr>
          <w:rFonts w:eastAsia="Thorndale"/>
          <w:i/>
        </w:rPr>
        <w:t>Aha! Here's mine!  Off the carousel it comes.  Now it's safe</w:t>
      </w:r>
      <w:r w:rsidR="00342EFB">
        <w:rPr>
          <w:rFonts w:eastAsia="Thorndale"/>
          <w:i/>
        </w:rPr>
        <w:t>ly</w:t>
      </w:r>
      <w:r>
        <w:rPr>
          <w:rFonts w:eastAsia="Thorndale"/>
          <w:i/>
        </w:rPr>
        <w:t xml:space="preserve"> in my possession once more.  Other people's baggage now fades from my focus.  Ah, yes....do I have anything to </w:t>
      </w:r>
      <w:proofErr w:type="gramStart"/>
      <w:r>
        <w:rPr>
          <w:rFonts w:eastAsia="Thorndale"/>
          <w:i/>
        </w:rPr>
        <w:t>declare?</w:t>
      </w:r>
      <w:r w:rsidR="00342EFB">
        <w:rPr>
          <w:rFonts w:eastAsia="Thorndale"/>
          <w:sz w:val="20"/>
        </w:rPr>
        <w:t>(</w:t>
      </w:r>
      <w:proofErr w:type="gramEnd"/>
      <w:r w:rsidR="00342EFB">
        <w:rPr>
          <w:rFonts w:eastAsia="Thorndale"/>
          <w:sz w:val="20"/>
        </w:rPr>
        <w:t>original introduction)</w:t>
      </w:r>
    </w:p>
    <w:p w14:paraId="58590159" w14:textId="77777777" w:rsidR="0053184D" w:rsidRDefault="0053184D" w:rsidP="0053184D">
      <w:pPr>
        <w:autoSpaceDE w:val="0"/>
        <w:rPr>
          <w:rFonts w:eastAsia="Thorndale"/>
          <w:i/>
        </w:rPr>
      </w:pPr>
    </w:p>
    <w:p w14:paraId="6995A825" w14:textId="77777777" w:rsidR="008B319B" w:rsidRPr="00342EFB" w:rsidRDefault="00342EFB" w:rsidP="00342EFB">
      <w:pPr>
        <w:rPr>
          <w:rFonts w:asciiTheme="minorHAnsi" w:eastAsia="Thorndale" w:hAnsiTheme="minorHAnsi" w:cstheme="minorHAnsi"/>
          <w:b/>
          <w:sz w:val="28"/>
          <w:szCs w:val="28"/>
        </w:rPr>
      </w:pPr>
      <w:r>
        <w:rPr>
          <w:rFonts w:asciiTheme="minorHAnsi" w:eastAsia="Thorndale" w:hAnsiTheme="minorHAnsi" w:cstheme="minorHAnsi"/>
          <w:b/>
          <w:sz w:val="28"/>
          <w:szCs w:val="28"/>
        </w:rPr>
        <w:t>…and s</w:t>
      </w:r>
      <w:r w:rsidR="00384190">
        <w:rPr>
          <w:rFonts w:asciiTheme="minorHAnsi" w:eastAsia="Thorndale" w:hAnsiTheme="minorHAnsi" w:cstheme="minorHAnsi"/>
          <w:b/>
          <w:sz w:val="28"/>
          <w:szCs w:val="28"/>
        </w:rPr>
        <w:t xml:space="preserve">o to our </w:t>
      </w:r>
      <w:r w:rsidR="00EB5B40" w:rsidRPr="00814015">
        <w:rPr>
          <w:rFonts w:asciiTheme="minorHAnsi" w:eastAsia="Thorndale" w:hAnsiTheme="minorHAnsi" w:cstheme="minorHAnsi"/>
          <w:b/>
          <w:sz w:val="28"/>
          <w:szCs w:val="28"/>
        </w:rPr>
        <w:t>CHURCH BUILDINGS</w:t>
      </w:r>
    </w:p>
    <w:p w14:paraId="2D60741A" w14:textId="77777777" w:rsidR="00EA0F74" w:rsidRPr="00EB5B40" w:rsidRDefault="008B319B" w:rsidP="00977A7D">
      <w:pPr>
        <w:autoSpaceDE w:val="0"/>
        <w:jc w:val="both"/>
        <w:rPr>
          <w:rFonts w:asciiTheme="minorHAnsi" w:eastAsia="Thorndale" w:hAnsiTheme="minorHAnsi" w:cstheme="minorHAnsi"/>
        </w:rPr>
      </w:pPr>
      <w:r w:rsidRPr="00EB5B40">
        <w:rPr>
          <w:rFonts w:asciiTheme="minorHAnsi" w:eastAsia="Thorndale" w:hAnsiTheme="minorHAnsi" w:cstheme="minorHAnsi"/>
        </w:rPr>
        <w:lastRenderedPageBreak/>
        <w:t xml:space="preserve">There are many </w:t>
      </w:r>
      <w:r w:rsidR="004342BD" w:rsidRPr="00EB5B40">
        <w:rPr>
          <w:rFonts w:asciiTheme="minorHAnsi" w:eastAsia="Thorndale" w:hAnsiTheme="minorHAnsi" w:cstheme="minorHAnsi"/>
        </w:rPr>
        <w:t>church buildings</w:t>
      </w:r>
      <w:r w:rsidR="00EA0F74" w:rsidRPr="00EB5B40">
        <w:rPr>
          <w:rFonts w:asciiTheme="minorHAnsi" w:eastAsia="Thorndale" w:hAnsiTheme="minorHAnsi" w:cstheme="minorHAnsi"/>
        </w:rPr>
        <w:t xml:space="preserve"> about</w:t>
      </w:r>
      <w:r w:rsidRPr="00EB5B40">
        <w:rPr>
          <w:rFonts w:asciiTheme="minorHAnsi" w:eastAsia="Thorndale" w:hAnsiTheme="minorHAnsi" w:cstheme="minorHAnsi"/>
        </w:rPr>
        <w:t xml:space="preserve"> if</w:t>
      </w:r>
      <w:r w:rsidR="00EA0F74" w:rsidRPr="00EB5B40">
        <w:rPr>
          <w:rFonts w:asciiTheme="minorHAnsi" w:eastAsia="Thorndale" w:hAnsiTheme="minorHAnsi" w:cstheme="minorHAnsi"/>
        </w:rPr>
        <w:t xml:space="preserve"> we care to look. The majority</w:t>
      </w:r>
      <w:r w:rsidRPr="00EB5B40">
        <w:rPr>
          <w:rFonts w:asciiTheme="minorHAnsi" w:eastAsia="Thorndale" w:hAnsiTheme="minorHAnsi" w:cstheme="minorHAnsi"/>
        </w:rPr>
        <w:t xml:space="preserve"> are probably old, but many are new.</w:t>
      </w:r>
      <w:r w:rsidR="00977A7D">
        <w:rPr>
          <w:rFonts w:asciiTheme="minorHAnsi" w:eastAsia="Thorndale" w:hAnsiTheme="minorHAnsi" w:cstheme="minorHAnsi"/>
        </w:rPr>
        <w:t xml:space="preserve"> </w:t>
      </w:r>
      <w:r w:rsidRPr="00EB5B40">
        <w:rPr>
          <w:rFonts w:asciiTheme="minorHAnsi" w:eastAsia="Thorndale" w:hAnsiTheme="minorHAnsi" w:cstheme="minorHAnsi"/>
        </w:rPr>
        <w:t>Some have been part of the landscape for centuries. Others could be mistaken for the library or be an obviously converted cinema.</w:t>
      </w:r>
    </w:p>
    <w:p w14:paraId="6852C90F" w14:textId="77777777" w:rsidR="00EA0F74" w:rsidRPr="00EB5B40" w:rsidRDefault="00EA0F74" w:rsidP="00977A7D">
      <w:pPr>
        <w:autoSpaceDE w:val="0"/>
        <w:jc w:val="both"/>
        <w:rPr>
          <w:rFonts w:asciiTheme="minorHAnsi" w:eastAsia="Thorndale" w:hAnsiTheme="minorHAnsi" w:cstheme="minorHAnsi"/>
        </w:rPr>
      </w:pPr>
    </w:p>
    <w:p w14:paraId="4AF82675" w14:textId="77777777" w:rsidR="00EA0F74" w:rsidRPr="00EB5B40" w:rsidRDefault="004342BD" w:rsidP="009B38C3">
      <w:pPr>
        <w:autoSpaceDE w:val="0"/>
        <w:jc w:val="both"/>
        <w:rPr>
          <w:rFonts w:asciiTheme="minorHAnsi" w:eastAsia="Thorndale" w:hAnsiTheme="minorHAnsi" w:cstheme="minorHAnsi"/>
        </w:rPr>
      </w:pPr>
      <w:r w:rsidRPr="00EB5B40">
        <w:rPr>
          <w:rFonts w:asciiTheme="minorHAnsi" w:eastAsia="Thorndale" w:hAnsiTheme="minorHAnsi" w:cstheme="minorHAnsi"/>
        </w:rPr>
        <w:t>I was recently visiting Inverness. I was</w:t>
      </w:r>
      <w:r w:rsidR="00EA0F74" w:rsidRPr="00EB5B40">
        <w:rPr>
          <w:rFonts w:asciiTheme="minorHAnsi" w:eastAsia="Thorndale" w:hAnsiTheme="minorHAnsi" w:cstheme="minorHAnsi"/>
        </w:rPr>
        <w:t xml:space="preserve"> </w:t>
      </w:r>
      <w:r w:rsidRPr="00EB5B40">
        <w:rPr>
          <w:rFonts w:asciiTheme="minorHAnsi" w:eastAsia="Thorndale" w:hAnsiTheme="minorHAnsi" w:cstheme="minorHAnsi"/>
        </w:rPr>
        <w:t>looking through the B&amp;B window across the River Ness while wondering about which</w:t>
      </w:r>
      <w:r w:rsidR="00EA0F74" w:rsidRPr="00EB5B40">
        <w:rPr>
          <w:rFonts w:asciiTheme="minorHAnsi" w:eastAsia="Thorndale" w:hAnsiTheme="minorHAnsi" w:cstheme="minorHAnsi"/>
        </w:rPr>
        <w:t xml:space="preserve"> church </w:t>
      </w:r>
      <w:r w:rsidRPr="00EB5B40">
        <w:rPr>
          <w:rFonts w:asciiTheme="minorHAnsi" w:eastAsia="Thorndale" w:hAnsiTheme="minorHAnsi" w:cstheme="minorHAnsi"/>
        </w:rPr>
        <w:t xml:space="preserve">to attend </w:t>
      </w:r>
      <w:r w:rsidR="00EB5B40" w:rsidRPr="00EB5B40">
        <w:rPr>
          <w:rFonts w:asciiTheme="minorHAnsi" w:eastAsia="Thorndale" w:hAnsiTheme="minorHAnsi" w:cstheme="minorHAnsi"/>
        </w:rPr>
        <w:t>on Sunday</w:t>
      </w:r>
      <w:r w:rsidR="00EA0F74" w:rsidRPr="00EB5B40">
        <w:rPr>
          <w:rFonts w:asciiTheme="minorHAnsi" w:eastAsia="Thorndale" w:hAnsiTheme="minorHAnsi" w:cstheme="minorHAnsi"/>
        </w:rPr>
        <w:t>. There were a number of towers and spires to choose from. I went on the int</w:t>
      </w:r>
      <w:r w:rsidRPr="00EB5B40">
        <w:rPr>
          <w:rFonts w:asciiTheme="minorHAnsi" w:eastAsia="Thorndale" w:hAnsiTheme="minorHAnsi" w:cstheme="minorHAnsi"/>
        </w:rPr>
        <w:t>ernet to look at the map and tried</w:t>
      </w:r>
      <w:r w:rsidR="00EA0F74" w:rsidRPr="00EB5B40">
        <w:rPr>
          <w:rFonts w:asciiTheme="minorHAnsi" w:eastAsia="Thorndale" w:hAnsiTheme="minorHAnsi" w:cstheme="minorHAnsi"/>
        </w:rPr>
        <w:t xml:space="preserve"> to match the map to the spires I could see. In the end I went for a walk </w:t>
      </w:r>
      <w:r w:rsidRPr="00EB5B40">
        <w:rPr>
          <w:rFonts w:asciiTheme="minorHAnsi" w:eastAsia="Thorndale" w:hAnsiTheme="minorHAnsi" w:cstheme="minorHAnsi"/>
        </w:rPr>
        <w:t xml:space="preserve">to see them close up. But </w:t>
      </w:r>
      <w:r w:rsidR="00EB5B40" w:rsidRPr="00EB5B40">
        <w:rPr>
          <w:rFonts w:asciiTheme="minorHAnsi" w:eastAsia="Thorndale" w:hAnsiTheme="minorHAnsi" w:cstheme="minorHAnsi"/>
        </w:rPr>
        <w:t>finally,</w:t>
      </w:r>
      <w:r w:rsidR="00EA0F74" w:rsidRPr="00EB5B40">
        <w:rPr>
          <w:rFonts w:asciiTheme="minorHAnsi" w:eastAsia="Thorndale" w:hAnsiTheme="minorHAnsi" w:cstheme="minorHAnsi"/>
        </w:rPr>
        <w:t xml:space="preserve"> I discovered the Cathedral an</w:t>
      </w:r>
      <w:r w:rsidRPr="00EB5B40">
        <w:rPr>
          <w:rFonts w:asciiTheme="minorHAnsi" w:eastAsia="Thorndale" w:hAnsiTheme="minorHAnsi" w:cstheme="minorHAnsi"/>
        </w:rPr>
        <w:t>d attended it on Sunday morning. Why? Well mainly</w:t>
      </w:r>
      <w:r w:rsidR="00EA0F74" w:rsidRPr="00EB5B40">
        <w:rPr>
          <w:rFonts w:asciiTheme="minorHAnsi" w:eastAsia="Thorndale" w:hAnsiTheme="minorHAnsi" w:cstheme="minorHAnsi"/>
        </w:rPr>
        <w:t xml:space="preserve"> because the time of the service fitted </w:t>
      </w:r>
      <w:r w:rsidRPr="00EB5B40">
        <w:rPr>
          <w:rFonts w:asciiTheme="minorHAnsi" w:eastAsia="Thorndale" w:hAnsiTheme="minorHAnsi" w:cstheme="minorHAnsi"/>
        </w:rPr>
        <w:t xml:space="preserve">well </w:t>
      </w:r>
      <w:r w:rsidR="00EA0F74" w:rsidRPr="00EB5B40">
        <w:rPr>
          <w:rFonts w:asciiTheme="minorHAnsi" w:eastAsia="Thorndale" w:hAnsiTheme="minorHAnsi" w:cstheme="minorHAnsi"/>
        </w:rPr>
        <w:t>with our 12</w:t>
      </w:r>
      <w:r w:rsidR="00EB5B40">
        <w:rPr>
          <w:rFonts w:asciiTheme="minorHAnsi" w:eastAsia="Thorndale" w:hAnsiTheme="minorHAnsi" w:cstheme="minorHAnsi"/>
        </w:rPr>
        <w:t>.</w:t>
      </w:r>
      <w:r w:rsidR="00EA0F74" w:rsidRPr="00EB5B40">
        <w:rPr>
          <w:rFonts w:asciiTheme="minorHAnsi" w:eastAsia="Thorndale" w:hAnsiTheme="minorHAnsi" w:cstheme="minorHAnsi"/>
        </w:rPr>
        <w:t>30 train</w:t>
      </w:r>
      <w:r w:rsidRPr="00EB5B40">
        <w:rPr>
          <w:rFonts w:asciiTheme="minorHAnsi" w:eastAsia="Thorndale" w:hAnsiTheme="minorHAnsi" w:cstheme="minorHAnsi"/>
        </w:rPr>
        <w:t xml:space="preserve"> departure to Aberdeen</w:t>
      </w:r>
      <w:r w:rsidR="00EA0F74" w:rsidRPr="00EB5B40">
        <w:rPr>
          <w:rFonts w:asciiTheme="minorHAnsi" w:eastAsia="Thorndale" w:hAnsiTheme="minorHAnsi" w:cstheme="minorHAnsi"/>
        </w:rPr>
        <w:t xml:space="preserve"> and also my relations thou</w:t>
      </w:r>
      <w:r w:rsidRPr="00EB5B40">
        <w:rPr>
          <w:rFonts w:asciiTheme="minorHAnsi" w:eastAsia="Thorndale" w:hAnsiTheme="minorHAnsi" w:cstheme="minorHAnsi"/>
        </w:rPr>
        <w:t>ght they would prefer its music! Our choice was based on time of service, style of worship, tradition, and ‘would we feel comfortable if we attended?’</w:t>
      </w:r>
      <w:r w:rsidR="00B82BFF" w:rsidRPr="00EB5B40">
        <w:rPr>
          <w:rFonts w:asciiTheme="minorHAnsi" w:eastAsia="Thorndale" w:hAnsiTheme="minorHAnsi" w:cstheme="minorHAnsi"/>
        </w:rPr>
        <w:t xml:space="preserve"> The</w:t>
      </w:r>
      <w:r w:rsidRPr="00EB5B40">
        <w:rPr>
          <w:rFonts w:asciiTheme="minorHAnsi" w:eastAsia="Thorndale" w:hAnsiTheme="minorHAnsi" w:cstheme="minorHAnsi"/>
        </w:rPr>
        <w:t xml:space="preserve"> internet helps of course. But our choice was also based on long</w:t>
      </w:r>
      <w:r w:rsidR="00EA0F74" w:rsidRPr="00EB5B40">
        <w:rPr>
          <w:rFonts w:asciiTheme="minorHAnsi" w:eastAsia="Thorndale" w:hAnsiTheme="minorHAnsi" w:cstheme="minorHAnsi"/>
        </w:rPr>
        <w:t xml:space="preserve"> </w:t>
      </w:r>
      <w:r w:rsidRPr="00EB5B40">
        <w:rPr>
          <w:rFonts w:asciiTheme="minorHAnsi" w:eastAsia="Thorndale" w:hAnsiTheme="minorHAnsi" w:cstheme="minorHAnsi"/>
        </w:rPr>
        <w:t>‘inside knowledge’ of worship in so many different churches and traditions. But what if I was a total stranger; unfamiliar with regular Christian worship</w:t>
      </w:r>
      <w:r w:rsidR="001A5BB9" w:rsidRPr="00EB5B40">
        <w:rPr>
          <w:rFonts w:asciiTheme="minorHAnsi" w:eastAsia="Thorndale" w:hAnsiTheme="minorHAnsi" w:cstheme="minorHAnsi"/>
        </w:rPr>
        <w:t>?</w:t>
      </w:r>
    </w:p>
    <w:p w14:paraId="2CE82076" w14:textId="77777777" w:rsidR="00EA0F74" w:rsidRPr="00EB5B40" w:rsidRDefault="00EA0F74" w:rsidP="008B319B">
      <w:pPr>
        <w:autoSpaceDE w:val="0"/>
        <w:rPr>
          <w:rFonts w:asciiTheme="minorHAnsi" w:eastAsia="Thorndale" w:hAnsiTheme="minorHAnsi" w:cstheme="minorHAnsi"/>
        </w:rPr>
      </w:pPr>
    </w:p>
    <w:p w14:paraId="60320D0E" w14:textId="77777777" w:rsidR="008B319B" w:rsidRPr="00BD22BC" w:rsidRDefault="00EA0F74" w:rsidP="008B319B">
      <w:pPr>
        <w:autoSpaceDE w:val="0"/>
        <w:rPr>
          <w:rFonts w:asciiTheme="minorHAnsi" w:eastAsia="Thorndale" w:hAnsiTheme="minorHAnsi" w:cstheme="minorHAnsi"/>
          <w:b/>
          <w:sz w:val="26"/>
          <w:szCs w:val="26"/>
        </w:rPr>
      </w:pPr>
      <w:r w:rsidRPr="00977A7D">
        <w:rPr>
          <w:rFonts w:asciiTheme="minorHAnsi" w:eastAsia="Thorndale" w:hAnsiTheme="minorHAnsi" w:cstheme="minorHAnsi"/>
          <w:b/>
          <w:sz w:val="28"/>
        </w:rPr>
        <w:t>Q1:</w:t>
      </w:r>
      <w:r w:rsidR="00EA504F" w:rsidRPr="00977A7D">
        <w:rPr>
          <w:rFonts w:asciiTheme="minorHAnsi" w:eastAsia="Thorndale" w:hAnsiTheme="minorHAnsi" w:cstheme="minorHAnsi"/>
          <w:b/>
          <w:sz w:val="28"/>
        </w:rPr>
        <w:t xml:space="preserve"> </w:t>
      </w:r>
      <w:r w:rsidRPr="00BD22BC">
        <w:rPr>
          <w:rFonts w:asciiTheme="minorHAnsi" w:eastAsia="Thorndale" w:hAnsiTheme="minorHAnsi" w:cstheme="minorHAnsi"/>
          <w:b/>
          <w:sz w:val="26"/>
          <w:szCs w:val="26"/>
        </w:rPr>
        <w:t>What does y</w:t>
      </w:r>
      <w:r w:rsidR="008B319B" w:rsidRPr="00BD22BC">
        <w:rPr>
          <w:rFonts w:asciiTheme="minorHAnsi" w:eastAsia="Thorndale" w:hAnsiTheme="minorHAnsi" w:cstheme="minorHAnsi"/>
          <w:b/>
          <w:sz w:val="26"/>
          <w:szCs w:val="26"/>
        </w:rPr>
        <w:t xml:space="preserve">our church building look like to the outsider who is just passing by? </w:t>
      </w:r>
    </w:p>
    <w:p w14:paraId="7B2BC925" w14:textId="77777777" w:rsidR="008B319B" w:rsidRPr="00977A7D" w:rsidRDefault="008B319B" w:rsidP="008B319B">
      <w:pPr>
        <w:autoSpaceDE w:val="0"/>
        <w:rPr>
          <w:rFonts w:asciiTheme="minorHAnsi" w:eastAsia="Thorndale" w:hAnsiTheme="minorHAnsi" w:cstheme="minorHAnsi"/>
          <w:b/>
          <w:sz w:val="28"/>
        </w:rPr>
      </w:pPr>
    </w:p>
    <w:p w14:paraId="59D08255" w14:textId="77777777" w:rsidR="008B319B" w:rsidRPr="00EB5B40" w:rsidRDefault="008B319B" w:rsidP="00CE23D6">
      <w:pPr>
        <w:autoSpaceDE w:val="0"/>
        <w:jc w:val="both"/>
        <w:rPr>
          <w:rFonts w:asciiTheme="minorHAnsi" w:eastAsia="Thorndale" w:hAnsiTheme="minorHAnsi" w:cstheme="minorHAnsi"/>
        </w:rPr>
      </w:pPr>
      <w:r w:rsidRPr="00EB5B40">
        <w:rPr>
          <w:rFonts w:asciiTheme="minorHAnsi" w:eastAsia="Thorndale" w:hAnsiTheme="minorHAnsi" w:cstheme="minorHAnsi"/>
        </w:rPr>
        <w:t xml:space="preserve">These days we have become more conscious of the message that they might be giving to the outside world.  Why for example do wedding couples nearly always choose the ‘nice looking’ old church for their photographs!    </w:t>
      </w:r>
    </w:p>
    <w:p w14:paraId="2F24D451" w14:textId="77777777" w:rsidR="008B319B" w:rsidRPr="00EB5B40" w:rsidRDefault="008B319B" w:rsidP="008B319B">
      <w:pPr>
        <w:autoSpaceDE w:val="0"/>
        <w:rPr>
          <w:rFonts w:asciiTheme="minorHAnsi" w:eastAsia="Thorndale" w:hAnsiTheme="minorHAnsi" w:cstheme="minorHAnsi"/>
        </w:rPr>
      </w:pPr>
    </w:p>
    <w:p w14:paraId="32F1EE4F" w14:textId="77777777" w:rsidR="008B319B" w:rsidRPr="00EB5B40" w:rsidRDefault="00384190" w:rsidP="00CE23D6">
      <w:pPr>
        <w:autoSpaceDE w:val="0"/>
        <w:jc w:val="both"/>
        <w:rPr>
          <w:rFonts w:asciiTheme="minorHAnsi" w:eastAsia="Thorndale" w:hAnsiTheme="minorHAnsi" w:cstheme="minorHAnsi"/>
        </w:rPr>
      </w:pPr>
      <w:r>
        <w:rPr>
          <w:rFonts w:asciiTheme="minorHAnsi" w:eastAsia="Thorndale" w:hAnsiTheme="minorHAnsi" w:cstheme="minorHAnsi"/>
        </w:rPr>
        <w:t>I was once driving around Kidderminster inner ring road</w:t>
      </w:r>
      <w:r w:rsidR="008B319B" w:rsidRPr="00EB5B40">
        <w:rPr>
          <w:rFonts w:asciiTheme="minorHAnsi" w:eastAsia="Thorndale" w:hAnsiTheme="minorHAnsi" w:cstheme="minorHAnsi"/>
        </w:rPr>
        <w:t xml:space="preserve">. I passed a number of churches.  Some turned my head by their sheer size. Others were tucked down side streets. Why did they have to build a </w:t>
      </w:r>
      <w:r w:rsidR="00EB5B40" w:rsidRPr="00EB5B40">
        <w:rPr>
          <w:rFonts w:asciiTheme="minorHAnsi" w:eastAsia="Thorndale" w:hAnsiTheme="minorHAnsi" w:cstheme="minorHAnsi"/>
        </w:rPr>
        <w:t>brand-new</w:t>
      </w:r>
      <w:r w:rsidR="008B319B" w:rsidRPr="00EB5B40">
        <w:rPr>
          <w:rFonts w:asciiTheme="minorHAnsi" w:eastAsia="Thorndale" w:hAnsiTheme="minorHAnsi" w:cstheme="minorHAnsi"/>
        </w:rPr>
        <w:t xml:space="preserve"> Methodist church right alongside the ancient parish church? What I thought was the Methodist church turned out to be the Roman Catholics!</w:t>
      </w:r>
    </w:p>
    <w:p w14:paraId="06502019" w14:textId="77777777" w:rsidR="008B319B" w:rsidRPr="00EB5B40" w:rsidRDefault="008B319B" w:rsidP="008B319B">
      <w:pPr>
        <w:autoSpaceDE w:val="0"/>
        <w:rPr>
          <w:rFonts w:asciiTheme="minorHAnsi" w:eastAsia="Thorndale" w:hAnsiTheme="minorHAnsi" w:cstheme="minorHAnsi"/>
        </w:rPr>
      </w:pPr>
    </w:p>
    <w:p w14:paraId="4AEC18ED" w14:textId="77777777" w:rsidR="008B319B" w:rsidRPr="00EB5B40" w:rsidRDefault="00EA0F74" w:rsidP="00CE23D6">
      <w:pPr>
        <w:autoSpaceDE w:val="0"/>
        <w:jc w:val="both"/>
        <w:rPr>
          <w:rFonts w:asciiTheme="minorHAnsi" w:eastAsia="Thorndale" w:hAnsiTheme="minorHAnsi" w:cstheme="minorHAnsi"/>
        </w:rPr>
      </w:pPr>
      <w:r w:rsidRPr="00EB5B40">
        <w:rPr>
          <w:rFonts w:asciiTheme="minorHAnsi" w:eastAsia="Thorndale" w:hAnsiTheme="minorHAnsi" w:cstheme="minorHAnsi"/>
        </w:rPr>
        <w:t xml:space="preserve">On a visit to New </w:t>
      </w:r>
      <w:r w:rsidR="00EB5B40" w:rsidRPr="00EB5B40">
        <w:rPr>
          <w:rFonts w:asciiTheme="minorHAnsi" w:eastAsia="Thorndale" w:hAnsiTheme="minorHAnsi" w:cstheme="minorHAnsi"/>
        </w:rPr>
        <w:t>York, we</w:t>
      </w:r>
      <w:r w:rsidR="008B319B" w:rsidRPr="00EB5B40">
        <w:rPr>
          <w:rFonts w:asciiTheme="minorHAnsi" w:eastAsia="Thorndale" w:hAnsiTheme="minorHAnsi" w:cstheme="minorHAnsi"/>
        </w:rPr>
        <w:t xml:space="preserve"> approached the city on the AMTRAK train. The skyscrapers of Manhattan were an </w:t>
      </w:r>
      <w:r w:rsidR="00EB5B40" w:rsidRPr="00EB5B40">
        <w:rPr>
          <w:rFonts w:asciiTheme="minorHAnsi" w:eastAsia="Thorndale" w:hAnsiTheme="minorHAnsi" w:cstheme="minorHAnsi"/>
        </w:rPr>
        <w:t>awe-inspiring</w:t>
      </w:r>
      <w:r w:rsidR="008B319B" w:rsidRPr="00EB5B40">
        <w:rPr>
          <w:rFonts w:asciiTheme="minorHAnsi" w:eastAsia="Thorndale" w:hAnsiTheme="minorHAnsi" w:cstheme="minorHAnsi"/>
        </w:rPr>
        <w:t xml:space="preserve"> sight as we came in on a high viaduct over Brooklyn. There below us and standing out prominently among the residential tenements, I could see what looked like a large mosque. As we drew closer I spotted a Greek flag </w:t>
      </w:r>
      <w:r w:rsidR="00EB5B40" w:rsidRPr="00EB5B40">
        <w:rPr>
          <w:rFonts w:asciiTheme="minorHAnsi" w:eastAsia="Thorndale" w:hAnsiTheme="minorHAnsi" w:cstheme="minorHAnsi"/>
        </w:rPr>
        <w:t>and recognized</w:t>
      </w:r>
      <w:r w:rsidR="008B319B" w:rsidRPr="00EB5B40">
        <w:rPr>
          <w:rFonts w:asciiTheme="minorHAnsi" w:eastAsia="Thorndale" w:hAnsiTheme="minorHAnsi" w:cstheme="minorHAnsi"/>
        </w:rPr>
        <w:t xml:space="preserve"> a beautiful Greek Orthodox Church!</w:t>
      </w:r>
    </w:p>
    <w:p w14:paraId="5E851EA0" w14:textId="77777777" w:rsidR="008B319B" w:rsidRPr="00EB5B40" w:rsidRDefault="008B319B" w:rsidP="008B319B">
      <w:pPr>
        <w:autoSpaceDE w:val="0"/>
        <w:rPr>
          <w:rFonts w:asciiTheme="minorHAnsi" w:eastAsia="Thorndale" w:hAnsiTheme="minorHAnsi" w:cstheme="minorHAnsi"/>
        </w:rPr>
      </w:pPr>
    </w:p>
    <w:p w14:paraId="33F4DADC" w14:textId="77777777" w:rsidR="008B319B" w:rsidRPr="00EB5B40" w:rsidRDefault="0016468D" w:rsidP="00CE23D6">
      <w:pPr>
        <w:autoSpaceDE w:val="0"/>
        <w:jc w:val="both"/>
        <w:rPr>
          <w:rFonts w:asciiTheme="minorHAnsi" w:eastAsia="Thorndale" w:hAnsiTheme="minorHAnsi" w:cstheme="minorHAnsi"/>
        </w:rPr>
      </w:pPr>
      <w:r w:rsidRPr="00EB5B40">
        <w:rPr>
          <w:rFonts w:asciiTheme="minorHAnsi" w:eastAsia="Thorndale" w:hAnsiTheme="minorHAnsi" w:cstheme="minorHAnsi"/>
        </w:rPr>
        <w:t>It does take a while to recogniz</w:t>
      </w:r>
      <w:r w:rsidR="008B319B" w:rsidRPr="00EB5B40">
        <w:rPr>
          <w:rFonts w:asciiTheme="minorHAnsi" w:eastAsia="Thorndale" w:hAnsiTheme="minorHAnsi" w:cstheme="minorHAnsi"/>
        </w:rPr>
        <w:t xml:space="preserve">e what kind of church building we may be looking at.  </w:t>
      </w:r>
      <w:r w:rsidR="00EB5B40" w:rsidRPr="00EB5B40">
        <w:rPr>
          <w:rFonts w:asciiTheme="minorHAnsi" w:eastAsia="Thorndale" w:hAnsiTheme="minorHAnsi" w:cstheme="minorHAnsi"/>
        </w:rPr>
        <w:t>Of course,</w:t>
      </w:r>
      <w:r w:rsidR="008B319B" w:rsidRPr="00EB5B40">
        <w:rPr>
          <w:rFonts w:asciiTheme="minorHAnsi" w:eastAsia="Thorndale" w:hAnsiTheme="minorHAnsi" w:cstheme="minorHAnsi"/>
        </w:rPr>
        <w:t xml:space="preserve"> if we are not sure we can always consult the noticeboard.</w:t>
      </w:r>
    </w:p>
    <w:p w14:paraId="537CF1A1" w14:textId="77777777" w:rsidR="008B319B" w:rsidRPr="00EB5B40" w:rsidRDefault="008B319B" w:rsidP="008B319B">
      <w:pPr>
        <w:autoSpaceDE w:val="0"/>
        <w:rPr>
          <w:rFonts w:asciiTheme="minorHAnsi" w:eastAsia="Thorndale" w:hAnsiTheme="minorHAnsi" w:cstheme="minorHAnsi"/>
          <w:b/>
          <w:i/>
        </w:rPr>
      </w:pPr>
    </w:p>
    <w:p w14:paraId="7B4E80CE" w14:textId="77777777" w:rsidR="00EB5B40" w:rsidRPr="003C4C89" w:rsidRDefault="0016468D" w:rsidP="008B319B">
      <w:pPr>
        <w:autoSpaceDE w:val="0"/>
        <w:rPr>
          <w:rFonts w:asciiTheme="minorHAnsi" w:eastAsia="Thorndale" w:hAnsiTheme="minorHAnsi" w:cstheme="minorHAnsi"/>
          <w:sz w:val="28"/>
          <w:szCs w:val="28"/>
        </w:rPr>
      </w:pPr>
      <w:r w:rsidRPr="003C4C89">
        <w:rPr>
          <w:rFonts w:asciiTheme="minorHAnsi" w:eastAsia="Thorndale" w:hAnsiTheme="minorHAnsi" w:cstheme="minorHAnsi"/>
          <w:b/>
          <w:sz w:val="28"/>
          <w:szCs w:val="28"/>
        </w:rPr>
        <w:t>Q</w:t>
      </w:r>
      <w:r w:rsidR="00EB5B40" w:rsidRPr="003C4C89">
        <w:rPr>
          <w:rFonts w:asciiTheme="minorHAnsi" w:eastAsia="Thorndale" w:hAnsiTheme="minorHAnsi" w:cstheme="minorHAnsi"/>
          <w:b/>
          <w:sz w:val="28"/>
          <w:szCs w:val="28"/>
        </w:rPr>
        <w:t>2</w:t>
      </w:r>
      <w:r w:rsidR="00EA504F" w:rsidRPr="003C4C89">
        <w:rPr>
          <w:rFonts w:asciiTheme="minorHAnsi" w:eastAsia="Thorndale" w:hAnsiTheme="minorHAnsi" w:cstheme="minorHAnsi"/>
          <w:b/>
          <w:sz w:val="28"/>
          <w:szCs w:val="28"/>
        </w:rPr>
        <w:t>:</w:t>
      </w:r>
      <w:r w:rsidR="00EB5B40" w:rsidRPr="003C4C89">
        <w:rPr>
          <w:rFonts w:asciiTheme="minorHAnsi" w:eastAsia="Thorndale" w:hAnsiTheme="minorHAnsi" w:cstheme="minorHAnsi"/>
          <w:b/>
          <w:sz w:val="28"/>
          <w:szCs w:val="28"/>
        </w:rPr>
        <w:t xml:space="preserve"> </w:t>
      </w:r>
      <w:r w:rsidR="00EB5B40" w:rsidRPr="00BD22BC">
        <w:rPr>
          <w:rFonts w:asciiTheme="minorHAnsi" w:eastAsia="Thorndale" w:hAnsiTheme="minorHAnsi" w:cstheme="minorHAnsi"/>
          <w:b/>
          <w:sz w:val="26"/>
          <w:szCs w:val="26"/>
        </w:rPr>
        <w:t>But</w:t>
      </w:r>
      <w:r w:rsidR="008B319B" w:rsidRPr="00BD22BC">
        <w:rPr>
          <w:rFonts w:asciiTheme="minorHAnsi" w:eastAsia="Thorndale" w:hAnsiTheme="minorHAnsi" w:cstheme="minorHAnsi"/>
          <w:b/>
          <w:sz w:val="26"/>
          <w:szCs w:val="26"/>
        </w:rPr>
        <w:t xml:space="preserve"> what messages do our church noticeboards communicate</w:t>
      </w:r>
      <w:r w:rsidR="008B319B" w:rsidRPr="00BD22BC">
        <w:rPr>
          <w:rFonts w:asciiTheme="minorHAnsi" w:eastAsia="Thorndale" w:hAnsiTheme="minorHAnsi" w:cstheme="minorHAnsi"/>
          <w:sz w:val="26"/>
          <w:szCs w:val="26"/>
        </w:rPr>
        <w:t>?</w:t>
      </w:r>
      <w:r w:rsidR="008B319B" w:rsidRPr="003C4C89">
        <w:rPr>
          <w:rFonts w:asciiTheme="minorHAnsi" w:eastAsia="Thorndale" w:hAnsiTheme="minorHAnsi" w:cstheme="minorHAnsi"/>
          <w:sz w:val="28"/>
          <w:szCs w:val="28"/>
        </w:rPr>
        <w:t xml:space="preserve">  </w:t>
      </w:r>
    </w:p>
    <w:p w14:paraId="0DB05E71" w14:textId="77777777" w:rsidR="00EB5B40" w:rsidRDefault="00EB5B40" w:rsidP="008B319B">
      <w:pPr>
        <w:autoSpaceDE w:val="0"/>
        <w:rPr>
          <w:rFonts w:asciiTheme="minorHAnsi" w:eastAsia="Thorndale" w:hAnsiTheme="minorHAnsi" w:cstheme="minorHAnsi"/>
        </w:rPr>
      </w:pPr>
    </w:p>
    <w:p w14:paraId="4223D56A" w14:textId="77777777" w:rsidR="008B319B" w:rsidRPr="00EB5B40" w:rsidRDefault="008B319B" w:rsidP="00CE23D6">
      <w:pPr>
        <w:autoSpaceDE w:val="0"/>
        <w:jc w:val="both"/>
        <w:rPr>
          <w:rFonts w:asciiTheme="minorHAnsi" w:eastAsia="Thorndale" w:hAnsiTheme="minorHAnsi" w:cstheme="minorHAnsi"/>
        </w:rPr>
      </w:pPr>
      <w:r w:rsidRPr="00EB5B40">
        <w:rPr>
          <w:rFonts w:asciiTheme="minorHAnsi" w:eastAsia="Thorndale" w:hAnsiTheme="minorHAnsi" w:cstheme="minorHAnsi"/>
        </w:rPr>
        <w:t>Nearly always the noticeboard will give</w:t>
      </w:r>
      <w:r w:rsidR="0016468D" w:rsidRPr="00EB5B40">
        <w:rPr>
          <w:rFonts w:asciiTheme="minorHAnsi" w:eastAsia="Thorndale" w:hAnsiTheme="minorHAnsi" w:cstheme="minorHAnsi"/>
        </w:rPr>
        <w:t xml:space="preserve"> the denomination, the minister</w:t>
      </w:r>
      <w:r w:rsidRPr="00EB5B40">
        <w:rPr>
          <w:rFonts w:asciiTheme="minorHAnsi" w:eastAsia="Thorndale" w:hAnsiTheme="minorHAnsi" w:cstheme="minorHAnsi"/>
        </w:rPr>
        <w:t>s</w:t>
      </w:r>
      <w:r w:rsidR="0016468D" w:rsidRPr="00EB5B40">
        <w:rPr>
          <w:rFonts w:asciiTheme="minorHAnsi" w:eastAsia="Thorndale" w:hAnsiTheme="minorHAnsi" w:cstheme="minorHAnsi"/>
        </w:rPr>
        <w:t>’</w:t>
      </w:r>
      <w:r w:rsidRPr="00EB5B40">
        <w:rPr>
          <w:rFonts w:asciiTheme="minorHAnsi" w:eastAsia="Thorndale" w:hAnsiTheme="minorHAnsi" w:cstheme="minorHAnsi"/>
        </w:rPr>
        <w:t xml:space="preserve"> and lay leaders’ names </w:t>
      </w:r>
      <w:r w:rsidR="0016468D" w:rsidRPr="00EB5B40">
        <w:rPr>
          <w:rFonts w:asciiTheme="minorHAnsi" w:eastAsia="Thorndale" w:hAnsiTheme="minorHAnsi" w:cstheme="minorHAnsi"/>
        </w:rPr>
        <w:t xml:space="preserve">and contact details. There may </w:t>
      </w:r>
      <w:r w:rsidRPr="00EB5B40">
        <w:rPr>
          <w:rFonts w:asciiTheme="minorHAnsi" w:eastAsia="Thorndale" w:hAnsiTheme="minorHAnsi" w:cstheme="minorHAnsi"/>
        </w:rPr>
        <w:t xml:space="preserve">also </w:t>
      </w:r>
      <w:r w:rsidR="00EB5B40" w:rsidRPr="00EB5B40">
        <w:rPr>
          <w:rFonts w:asciiTheme="minorHAnsi" w:eastAsia="Thorndale" w:hAnsiTheme="minorHAnsi" w:cstheme="minorHAnsi"/>
        </w:rPr>
        <w:t>be a</w:t>
      </w:r>
      <w:r w:rsidRPr="00EB5B40">
        <w:rPr>
          <w:rFonts w:asciiTheme="minorHAnsi" w:eastAsia="Thorndale" w:hAnsiTheme="minorHAnsi" w:cstheme="minorHAnsi"/>
        </w:rPr>
        <w:t xml:space="preserve"> challenge or pause for thought: </w:t>
      </w:r>
    </w:p>
    <w:p w14:paraId="73BF1E78" w14:textId="77777777" w:rsidR="008B319B" w:rsidRPr="00EB5B40" w:rsidRDefault="008B319B" w:rsidP="008B319B">
      <w:pPr>
        <w:autoSpaceDE w:val="0"/>
        <w:rPr>
          <w:rFonts w:asciiTheme="minorHAnsi" w:eastAsia="Thorndale" w:hAnsiTheme="minorHAnsi" w:cstheme="minorHAnsi"/>
        </w:rPr>
      </w:pPr>
    </w:p>
    <w:p w14:paraId="0600CF11" w14:textId="77777777" w:rsidR="008B319B" w:rsidRPr="00012226" w:rsidRDefault="008B319B" w:rsidP="00012226">
      <w:pPr>
        <w:autoSpaceDE w:val="0"/>
        <w:jc w:val="center"/>
        <w:rPr>
          <w:rFonts w:asciiTheme="minorHAnsi" w:eastAsia="Thorndale" w:hAnsiTheme="minorHAnsi" w:cstheme="minorHAnsi"/>
          <w:i/>
          <w:sz w:val="22"/>
        </w:rPr>
      </w:pPr>
      <w:r w:rsidRPr="00012226">
        <w:rPr>
          <w:rFonts w:asciiTheme="minorHAnsi" w:eastAsia="Thorndale" w:hAnsiTheme="minorHAnsi" w:cstheme="minorHAnsi"/>
        </w:rPr>
        <w:t>‘</w:t>
      </w:r>
      <w:r w:rsidRPr="00012226">
        <w:rPr>
          <w:rFonts w:asciiTheme="minorHAnsi" w:eastAsia="Thorndale" w:hAnsiTheme="minorHAnsi" w:cstheme="minorHAnsi"/>
          <w:i/>
        </w:rPr>
        <w:t>CH..</w:t>
      </w:r>
      <w:r w:rsidR="0016468D" w:rsidRPr="00012226">
        <w:rPr>
          <w:rFonts w:asciiTheme="minorHAnsi" w:eastAsia="Thorndale" w:hAnsiTheme="minorHAnsi" w:cstheme="minorHAnsi"/>
          <w:i/>
        </w:rPr>
        <w:t>.</w:t>
      </w:r>
      <w:r w:rsidRPr="00012226">
        <w:rPr>
          <w:rFonts w:asciiTheme="minorHAnsi" w:eastAsia="Thorndale" w:hAnsiTheme="minorHAnsi" w:cstheme="minorHAnsi"/>
          <w:i/>
        </w:rPr>
        <w:t>CH</w:t>
      </w:r>
      <w:r w:rsidR="00012226" w:rsidRPr="00012226">
        <w:rPr>
          <w:rFonts w:asciiTheme="minorHAnsi" w:eastAsia="Thorndale" w:hAnsiTheme="minorHAnsi" w:cstheme="minorHAnsi"/>
          <w:i/>
        </w:rPr>
        <w:t xml:space="preserve"> </w:t>
      </w:r>
      <w:r w:rsidRPr="00012226">
        <w:rPr>
          <w:rFonts w:asciiTheme="minorHAnsi" w:eastAsia="Thorndale" w:hAnsiTheme="minorHAnsi" w:cstheme="minorHAnsi"/>
          <w:i/>
        </w:rPr>
        <w:t>What’s missing?’</w:t>
      </w:r>
      <w:r w:rsidRPr="00012226">
        <w:rPr>
          <w:rFonts w:asciiTheme="minorHAnsi" w:eastAsia="Thorndale" w:hAnsiTheme="minorHAnsi" w:cstheme="minorHAnsi"/>
        </w:rPr>
        <w:t xml:space="preserve"> </w:t>
      </w:r>
      <w:r w:rsidR="00012226" w:rsidRPr="00012226">
        <w:rPr>
          <w:rFonts w:asciiTheme="minorHAnsi" w:eastAsia="Thorndale" w:hAnsiTheme="minorHAnsi" w:cstheme="minorHAnsi"/>
        </w:rPr>
        <w:br/>
      </w:r>
      <w:r w:rsidRPr="00012226">
        <w:rPr>
          <w:rFonts w:asciiTheme="minorHAnsi" w:eastAsia="Thorndale" w:hAnsiTheme="minorHAnsi" w:cstheme="minorHAnsi"/>
        </w:rPr>
        <w:t>or</w:t>
      </w:r>
      <w:r w:rsidRPr="00012226">
        <w:rPr>
          <w:rFonts w:asciiTheme="minorHAnsi" w:eastAsia="Thorndale" w:hAnsiTheme="minorHAnsi" w:cstheme="minorHAnsi"/>
          <w:i/>
        </w:rPr>
        <w:t xml:space="preserve"> </w:t>
      </w:r>
      <w:r w:rsidR="00012226" w:rsidRPr="00012226">
        <w:rPr>
          <w:rFonts w:asciiTheme="minorHAnsi" w:eastAsia="Thorndale" w:hAnsiTheme="minorHAnsi" w:cstheme="minorHAnsi"/>
          <w:i/>
        </w:rPr>
        <w:br/>
      </w:r>
      <w:r w:rsidRPr="00012226">
        <w:rPr>
          <w:rFonts w:asciiTheme="minorHAnsi" w:eastAsia="Thorndale" w:hAnsiTheme="minorHAnsi" w:cstheme="minorHAnsi"/>
          <w:i/>
        </w:rPr>
        <w:t xml:space="preserve">'Love made the world round, love makes the world go round' </w:t>
      </w:r>
      <w:r w:rsidR="00012226" w:rsidRPr="00012226">
        <w:rPr>
          <w:rFonts w:asciiTheme="minorHAnsi" w:eastAsia="Thorndale" w:hAnsiTheme="minorHAnsi" w:cstheme="minorHAnsi"/>
          <w:i/>
        </w:rPr>
        <w:br/>
      </w:r>
      <w:r w:rsidRPr="00012226">
        <w:rPr>
          <w:rFonts w:asciiTheme="minorHAnsi" w:eastAsia="Thorndale" w:hAnsiTheme="minorHAnsi" w:cstheme="minorHAnsi"/>
          <w:i/>
          <w:sz w:val="22"/>
        </w:rPr>
        <w:t>(Wayside Pulpit)</w:t>
      </w:r>
    </w:p>
    <w:p w14:paraId="6814812F" w14:textId="77777777" w:rsidR="0016468D" w:rsidRPr="00012226" w:rsidRDefault="0016468D" w:rsidP="008B319B">
      <w:pPr>
        <w:autoSpaceDE w:val="0"/>
        <w:rPr>
          <w:rFonts w:asciiTheme="minorHAnsi" w:eastAsia="Thorndale" w:hAnsiTheme="minorHAnsi" w:cstheme="minorHAnsi"/>
          <w:i/>
          <w:sz w:val="22"/>
        </w:rPr>
      </w:pPr>
    </w:p>
    <w:p w14:paraId="75ACE93F" w14:textId="77777777" w:rsidR="008B319B" w:rsidRPr="00EB5B40" w:rsidRDefault="008B319B" w:rsidP="00012226">
      <w:pPr>
        <w:autoSpaceDE w:val="0"/>
        <w:jc w:val="both"/>
        <w:rPr>
          <w:rFonts w:asciiTheme="minorHAnsi" w:eastAsia="Thorndale" w:hAnsiTheme="minorHAnsi" w:cstheme="minorHAnsi"/>
        </w:rPr>
      </w:pPr>
      <w:r w:rsidRPr="00EB5B40">
        <w:rPr>
          <w:rFonts w:asciiTheme="minorHAnsi" w:eastAsia="Thorndale" w:hAnsiTheme="minorHAnsi" w:cstheme="minorHAnsi"/>
        </w:rPr>
        <w:t xml:space="preserve">I was </w:t>
      </w:r>
      <w:r w:rsidR="00342EFB">
        <w:rPr>
          <w:rFonts w:asciiTheme="minorHAnsi" w:eastAsia="Thorndale" w:hAnsiTheme="minorHAnsi" w:cstheme="minorHAnsi"/>
        </w:rPr>
        <w:t xml:space="preserve">once walking past </w:t>
      </w:r>
      <w:r w:rsidR="00384190">
        <w:rPr>
          <w:rFonts w:asciiTheme="minorHAnsi" w:eastAsia="Thorndale" w:hAnsiTheme="minorHAnsi" w:cstheme="minorHAnsi"/>
        </w:rPr>
        <w:t xml:space="preserve">North </w:t>
      </w:r>
      <w:proofErr w:type="spellStart"/>
      <w:r w:rsidR="00384190">
        <w:rPr>
          <w:rFonts w:asciiTheme="minorHAnsi" w:eastAsia="Thorndale" w:hAnsiTheme="minorHAnsi" w:cstheme="minorHAnsi"/>
        </w:rPr>
        <w:t>Finchley</w:t>
      </w:r>
      <w:proofErr w:type="spellEnd"/>
      <w:r w:rsidRPr="00EB5B40">
        <w:rPr>
          <w:rFonts w:asciiTheme="minorHAnsi" w:eastAsia="Thorndale" w:hAnsiTheme="minorHAnsi" w:cstheme="minorHAnsi"/>
        </w:rPr>
        <w:t xml:space="preserve"> Methodist church. I guessed that it belonged to the nineteenth century and the date on the </w:t>
      </w:r>
      <w:r w:rsidR="00384190">
        <w:rPr>
          <w:rFonts w:asciiTheme="minorHAnsi" w:eastAsia="Thorndale" w:hAnsiTheme="minorHAnsi" w:cstheme="minorHAnsi"/>
        </w:rPr>
        <w:t>stone confirmed that. Outside there</w:t>
      </w:r>
      <w:r w:rsidRPr="00EB5B40">
        <w:rPr>
          <w:rFonts w:asciiTheme="minorHAnsi" w:eastAsia="Thorndale" w:hAnsiTheme="minorHAnsi" w:cstheme="minorHAnsi"/>
        </w:rPr>
        <w:t xml:space="preserve"> was a very sincere notice which read: </w:t>
      </w:r>
      <w:r w:rsidRPr="007B52F7">
        <w:rPr>
          <w:rFonts w:asciiTheme="minorHAnsi" w:eastAsia="Thorndale" w:hAnsiTheme="minorHAnsi" w:cstheme="minorHAnsi"/>
          <w:i/>
        </w:rPr>
        <w:t>'You will find a warm welcome here'</w:t>
      </w:r>
      <w:r w:rsidRPr="00EB5B40">
        <w:rPr>
          <w:rFonts w:asciiTheme="minorHAnsi" w:eastAsia="Thorndale" w:hAnsiTheme="minorHAnsi" w:cstheme="minorHAnsi"/>
          <w:b/>
          <w:i/>
        </w:rPr>
        <w:t>.</w:t>
      </w:r>
      <w:r w:rsidRPr="00EB5B40">
        <w:rPr>
          <w:rFonts w:asciiTheme="minorHAnsi" w:eastAsia="Thorndale" w:hAnsiTheme="minorHAnsi" w:cstheme="minorHAnsi"/>
        </w:rPr>
        <w:t xml:space="preserve"> </w:t>
      </w:r>
      <w:r w:rsidR="00EB5B40" w:rsidRPr="00EB5B40">
        <w:rPr>
          <w:rFonts w:asciiTheme="minorHAnsi" w:eastAsia="Thorndale" w:hAnsiTheme="minorHAnsi" w:cstheme="minorHAnsi"/>
        </w:rPr>
        <w:t>Unfortunately,</w:t>
      </w:r>
      <w:r w:rsidRPr="00EB5B40">
        <w:rPr>
          <w:rFonts w:asciiTheme="minorHAnsi" w:eastAsia="Thorndale" w:hAnsiTheme="minorHAnsi" w:cstheme="minorHAnsi"/>
        </w:rPr>
        <w:t xml:space="preserve"> the welcome couldn't be read until one was almost upon it because the roses which obscured it hadn't been pruned!</w:t>
      </w:r>
    </w:p>
    <w:p w14:paraId="057D1BCA" w14:textId="77777777" w:rsidR="008B319B" w:rsidRPr="00EB5B40" w:rsidRDefault="008B319B" w:rsidP="00F30E81">
      <w:pPr>
        <w:autoSpaceDE w:val="0"/>
        <w:jc w:val="both"/>
        <w:rPr>
          <w:rFonts w:asciiTheme="minorHAnsi" w:eastAsia="Thorndale" w:hAnsiTheme="minorHAnsi" w:cstheme="minorHAnsi"/>
        </w:rPr>
      </w:pPr>
      <w:r w:rsidRPr="00EB5B40">
        <w:rPr>
          <w:rFonts w:asciiTheme="minorHAnsi" w:eastAsia="Thorndale" w:hAnsiTheme="minorHAnsi" w:cstheme="minorHAnsi"/>
        </w:rPr>
        <w:t xml:space="preserve">Then there are our service times: Does the outsider understand our coded signals? Holy Eucharist, </w:t>
      </w:r>
      <w:r w:rsidRPr="00EB5B40">
        <w:rPr>
          <w:rFonts w:asciiTheme="minorHAnsi" w:eastAsia="Thorndale" w:hAnsiTheme="minorHAnsi" w:cstheme="minorHAnsi"/>
        </w:rPr>
        <w:lastRenderedPageBreak/>
        <w:t xml:space="preserve">High Mass, Evening Praise, Preaching Service, Breaking of the Bread. ‘Open to God’, Tots </w:t>
      </w:r>
      <w:r w:rsidR="0016468D" w:rsidRPr="00EB5B40">
        <w:rPr>
          <w:rFonts w:asciiTheme="minorHAnsi" w:eastAsia="Thorndale" w:hAnsiTheme="minorHAnsi" w:cstheme="minorHAnsi"/>
        </w:rPr>
        <w:t xml:space="preserve">Praise, Messy Church, </w:t>
      </w:r>
      <w:r w:rsidRPr="00EB5B40">
        <w:rPr>
          <w:rFonts w:asciiTheme="minorHAnsi" w:eastAsia="Thorndale" w:hAnsiTheme="minorHAnsi" w:cstheme="minorHAnsi"/>
        </w:rPr>
        <w:t>5</w:t>
      </w:r>
      <w:r w:rsidRPr="00EB5B40">
        <w:rPr>
          <w:rFonts w:asciiTheme="minorHAnsi" w:eastAsia="Thorndale" w:hAnsiTheme="minorHAnsi" w:cstheme="minorHAnsi"/>
          <w:vertAlign w:val="superscript"/>
        </w:rPr>
        <w:t>th</w:t>
      </w:r>
      <w:r w:rsidRPr="00EB5B40">
        <w:rPr>
          <w:rFonts w:asciiTheme="minorHAnsi" w:eastAsia="Thorndale" w:hAnsiTheme="minorHAnsi" w:cstheme="minorHAnsi"/>
        </w:rPr>
        <w:t xml:space="preserve"> Sunday </w:t>
      </w:r>
      <w:r w:rsidR="00EB5B40" w:rsidRPr="00EB5B40">
        <w:rPr>
          <w:rFonts w:asciiTheme="minorHAnsi" w:eastAsia="Thorndale" w:hAnsiTheme="minorHAnsi" w:cstheme="minorHAnsi"/>
        </w:rPr>
        <w:t>BCP</w:t>
      </w:r>
      <w:r w:rsidR="00EB5B40">
        <w:rPr>
          <w:rFonts w:asciiTheme="minorHAnsi" w:eastAsia="Thorndale" w:hAnsiTheme="minorHAnsi" w:cstheme="minorHAnsi"/>
        </w:rPr>
        <w:t>.</w:t>
      </w:r>
      <w:r w:rsidR="00EB5B40" w:rsidRPr="00EB5B40">
        <w:rPr>
          <w:rFonts w:asciiTheme="minorHAnsi" w:eastAsia="Thorndale" w:hAnsiTheme="minorHAnsi" w:cstheme="minorHAnsi"/>
        </w:rPr>
        <w:t xml:space="preserve"> Maybe</w:t>
      </w:r>
      <w:r w:rsidRPr="00EB5B40">
        <w:rPr>
          <w:rFonts w:asciiTheme="minorHAnsi" w:eastAsia="Thorndale" w:hAnsiTheme="minorHAnsi" w:cstheme="minorHAnsi"/>
        </w:rPr>
        <w:t xml:space="preserve"> even regular worshippers are confused by </w:t>
      </w:r>
      <w:r w:rsidR="00EB5B40" w:rsidRPr="00EB5B40">
        <w:rPr>
          <w:rFonts w:asciiTheme="minorHAnsi" w:eastAsia="Thorndale" w:hAnsiTheme="minorHAnsi" w:cstheme="minorHAnsi"/>
        </w:rPr>
        <w:t>the array</w:t>
      </w:r>
      <w:r w:rsidRPr="00EB5B40">
        <w:rPr>
          <w:rFonts w:asciiTheme="minorHAnsi" w:eastAsia="Thorndale" w:hAnsiTheme="minorHAnsi" w:cstheme="minorHAnsi"/>
        </w:rPr>
        <w:t xml:space="preserve"> of titles!</w:t>
      </w:r>
    </w:p>
    <w:p w14:paraId="2B9FB846" w14:textId="77777777" w:rsidR="008B319B" w:rsidRPr="00EB5B40" w:rsidRDefault="008B319B" w:rsidP="008B319B">
      <w:pPr>
        <w:autoSpaceDE w:val="0"/>
        <w:rPr>
          <w:rFonts w:asciiTheme="minorHAnsi" w:eastAsia="Thorndale" w:hAnsiTheme="minorHAnsi" w:cstheme="minorHAnsi"/>
        </w:rPr>
      </w:pPr>
    </w:p>
    <w:p w14:paraId="296D2F7F" w14:textId="77777777" w:rsidR="008B319B" w:rsidRPr="00EB5B40" w:rsidRDefault="008B319B" w:rsidP="00536A24">
      <w:pPr>
        <w:autoSpaceDE w:val="0"/>
        <w:jc w:val="both"/>
        <w:rPr>
          <w:rFonts w:asciiTheme="minorHAnsi" w:eastAsia="Thorndale" w:hAnsiTheme="minorHAnsi" w:cstheme="minorHAnsi"/>
        </w:rPr>
      </w:pPr>
      <w:r w:rsidRPr="00EB5B40">
        <w:rPr>
          <w:rFonts w:asciiTheme="minorHAnsi" w:eastAsia="Thorndale" w:hAnsiTheme="minorHAnsi" w:cstheme="minorHAnsi"/>
        </w:rPr>
        <w:t>You may know the inside of your church so well that you are largely unaware of the signals and messages it may give to an outsider. You may not even know the insides of other churches of your own denomination. You may even be someone who does not know the inside of any churches. If so you are a very</w:t>
      </w:r>
      <w:r w:rsidR="0016468D" w:rsidRPr="00EB5B40">
        <w:rPr>
          <w:rFonts w:asciiTheme="minorHAnsi" w:eastAsia="Thorndale" w:hAnsiTheme="minorHAnsi" w:cstheme="minorHAnsi"/>
        </w:rPr>
        <w:t xml:space="preserve"> important person for this </w:t>
      </w:r>
      <w:r w:rsidRPr="00EB5B40">
        <w:rPr>
          <w:rFonts w:asciiTheme="minorHAnsi" w:eastAsia="Thorndale" w:hAnsiTheme="minorHAnsi" w:cstheme="minorHAnsi"/>
        </w:rPr>
        <w:t>course.  You will know better than the regular</w:t>
      </w:r>
      <w:r w:rsidR="0016468D" w:rsidRPr="00EB5B40">
        <w:rPr>
          <w:rFonts w:asciiTheme="minorHAnsi" w:eastAsia="Thorndale" w:hAnsiTheme="minorHAnsi" w:cstheme="minorHAnsi"/>
        </w:rPr>
        <w:t>s about outside impressions!</w:t>
      </w:r>
    </w:p>
    <w:p w14:paraId="5CC3DB59" w14:textId="77777777" w:rsidR="008B319B" w:rsidRPr="00337BF7" w:rsidRDefault="008B319B" w:rsidP="008B319B">
      <w:pPr>
        <w:autoSpaceDE w:val="0"/>
        <w:outlineLvl w:val="0"/>
        <w:rPr>
          <w:rFonts w:asciiTheme="minorHAnsi" w:eastAsia="Thorndale" w:hAnsiTheme="minorHAnsi" w:cstheme="minorHAnsi"/>
        </w:rPr>
      </w:pPr>
    </w:p>
    <w:p w14:paraId="60C2D8B8" w14:textId="77777777" w:rsidR="00BA0AF8" w:rsidRDefault="00BD22BC" w:rsidP="00BA0AF8">
      <w:pPr>
        <w:tabs>
          <w:tab w:val="left" w:pos="1985"/>
        </w:tabs>
        <w:autoSpaceDE w:val="0"/>
        <w:ind w:left="1985" w:hanging="1985"/>
        <w:jc w:val="both"/>
        <w:rPr>
          <w:rFonts w:asciiTheme="minorHAnsi" w:eastAsia="Thorndale" w:hAnsiTheme="minorHAnsi" w:cstheme="minorHAnsi"/>
        </w:rPr>
      </w:pPr>
      <w:r>
        <w:rPr>
          <w:rFonts w:asciiTheme="minorHAnsi" w:hAnsiTheme="minorHAnsi" w:cstheme="minorHAnsi"/>
          <w:i/>
          <w:noProof/>
          <w:lang w:val="en-GB"/>
        </w:rPr>
        <w:drawing>
          <wp:anchor distT="0" distB="0" distL="114300" distR="114300" simplePos="0" relativeHeight="251705856" behindDoc="0" locked="0" layoutInCell="1" allowOverlap="1" wp14:anchorId="52807E43" wp14:editId="2678BFD6">
            <wp:simplePos x="0" y="0"/>
            <wp:positionH relativeFrom="column">
              <wp:posOffset>28937</wp:posOffset>
            </wp:positionH>
            <wp:positionV relativeFrom="paragraph">
              <wp:posOffset>138486</wp:posOffset>
            </wp:positionV>
            <wp:extent cx="1022350" cy="468630"/>
            <wp:effectExtent l="0" t="0" r="6350" b="762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black-and-white-clipart-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350" cy="46863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orndale" w:hAnsiTheme="minorHAnsi" w:cstheme="minorHAnsi"/>
        </w:rPr>
        <w:tab/>
      </w:r>
      <w:r w:rsidR="008B319B" w:rsidRPr="00EB5B40">
        <w:rPr>
          <w:rFonts w:asciiTheme="minorHAnsi" w:eastAsia="Thorndale" w:hAnsiTheme="minorHAnsi" w:cstheme="minorHAnsi"/>
        </w:rPr>
        <w:t xml:space="preserve">Go </w:t>
      </w:r>
      <w:r w:rsidR="00EA504F" w:rsidRPr="00EB5B40">
        <w:rPr>
          <w:rFonts w:asciiTheme="minorHAnsi" w:eastAsia="Thorndale" w:hAnsiTheme="minorHAnsi" w:cstheme="minorHAnsi"/>
        </w:rPr>
        <w:t>around</w:t>
      </w:r>
      <w:r w:rsidR="008B319B" w:rsidRPr="00EB5B40">
        <w:rPr>
          <w:rFonts w:asciiTheme="minorHAnsi" w:eastAsia="Thorndale" w:hAnsiTheme="minorHAnsi" w:cstheme="minorHAnsi"/>
        </w:rPr>
        <w:t xml:space="preserve"> the group in turn and after personal introductions (if not done already) give a brief description of the OUTSIDE of your church and then invite others to comment on your description.  Try to be honest about the impressions and 'vibes', the myths and the histories of those churches</w:t>
      </w:r>
      <w:r w:rsidR="00342EFB">
        <w:rPr>
          <w:rFonts w:asciiTheme="minorHAnsi" w:eastAsia="Thorndale" w:hAnsiTheme="minorHAnsi" w:cstheme="minorHAnsi"/>
        </w:rPr>
        <w:t xml:space="preserve"> according to the local grapevine</w:t>
      </w:r>
      <w:r w:rsidR="008B319B" w:rsidRPr="00EB5B40">
        <w:rPr>
          <w:rFonts w:asciiTheme="minorHAnsi" w:eastAsia="Thorndale" w:hAnsiTheme="minorHAnsi" w:cstheme="minorHAnsi"/>
        </w:rPr>
        <w:t xml:space="preserve">? </w:t>
      </w:r>
      <w:proofErr w:type="gramStart"/>
      <w:r w:rsidR="000709CB">
        <w:rPr>
          <w:rFonts w:asciiTheme="minorHAnsi" w:eastAsia="Thorndale" w:hAnsiTheme="minorHAnsi" w:cstheme="minorHAnsi"/>
        </w:rPr>
        <w:t>e.</w:t>
      </w:r>
      <w:r w:rsidR="00EB5B40" w:rsidRPr="00EB5B40">
        <w:rPr>
          <w:rFonts w:asciiTheme="minorHAnsi" w:eastAsia="Thorndale" w:hAnsiTheme="minorHAnsi" w:cstheme="minorHAnsi"/>
        </w:rPr>
        <w:t>g</w:t>
      </w:r>
      <w:r w:rsidR="000709CB">
        <w:rPr>
          <w:rFonts w:asciiTheme="minorHAnsi" w:eastAsia="Thorndale" w:hAnsiTheme="minorHAnsi" w:cstheme="minorHAnsi"/>
        </w:rPr>
        <w:t>.</w:t>
      </w:r>
      <w:proofErr w:type="gramEnd"/>
      <w:r w:rsidR="008B319B" w:rsidRPr="00EB5B40">
        <w:rPr>
          <w:rFonts w:asciiTheme="minorHAnsi" w:eastAsia="Thorndale" w:hAnsiTheme="minorHAnsi" w:cstheme="minorHAnsi"/>
        </w:rPr>
        <w:t xml:space="preserve"> 'Oh! St Agatha's. Isn't that the happy-</w:t>
      </w:r>
      <w:proofErr w:type="spellStart"/>
      <w:r w:rsidR="008B319B" w:rsidRPr="00EB5B40">
        <w:rPr>
          <w:rFonts w:asciiTheme="minorHAnsi" w:eastAsia="Thorndale" w:hAnsiTheme="minorHAnsi" w:cstheme="minorHAnsi"/>
        </w:rPr>
        <w:t>clappy</w:t>
      </w:r>
      <w:proofErr w:type="spellEnd"/>
      <w:r w:rsidR="008B319B" w:rsidRPr="00EB5B40">
        <w:rPr>
          <w:rFonts w:asciiTheme="minorHAnsi" w:eastAsia="Thorndale" w:hAnsiTheme="minorHAnsi" w:cstheme="minorHAnsi"/>
        </w:rPr>
        <w:t xml:space="preserve"> lot?' </w:t>
      </w:r>
      <w:r w:rsidR="00EB5B40" w:rsidRPr="00EB5B40">
        <w:rPr>
          <w:rFonts w:asciiTheme="minorHAnsi" w:eastAsia="Thorndale" w:hAnsiTheme="minorHAnsi" w:cstheme="minorHAnsi"/>
        </w:rPr>
        <w:t>‘St</w:t>
      </w:r>
      <w:r w:rsidR="00EB5B40">
        <w:rPr>
          <w:rFonts w:asciiTheme="minorHAnsi" w:eastAsia="Thorndale" w:hAnsiTheme="minorHAnsi" w:cstheme="minorHAnsi"/>
        </w:rPr>
        <w:t>.</w:t>
      </w:r>
      <w:r w:rsidR="008B319B" w:rsidRPr="00EB5B40">
        <w:rPr>
          <w:rFonts w:asciiTheme="minorHAnsi" w:eastAsia="Thorndale" w:hAnsiTheme="minorHAnsi" w:cstheme="minorHAnsi"/>
        </w:rPr>
        <w:t xml:space="preserve"> Barnabas: we've always thought that</w:t>
      </w:r>
      <w:r w:rsidR="00283102" w:rsidRPr="00EB5B40">
        <w:rPr>
          <w:rFonts w:asciiTheme="minorHAnsi" w:eastAsia="Thorndale" w:hAnsiTheme="minorHAnsi" w:cstheme="minorHAnsi"/>
        </w:rPr>
        <w:t xml:space="preserve"> you </w:t>
      </w:r>
      <w:r w:rsidR="00B82BFF" w:rsidRPr="00EB5B40">
        <w:rPr>
          <w:rFonts w:asciiTheme="minorHAnsi" w:eastAsia="Thorndale" w:hAnsiTheme="minorHAnsi" w:cstheme="minorHAnsi"/>
        </w:rPr>
        <w:t>we</w:t>
      </w:r>
      <w:r w:rsidR="00283102" w:rsidRPr="00EB5B40">
        <w:rPr>
          <w:rFonts w:asciiTheme="minorHAnsi" w:eastAsia="Thorndale" w:hAnsiTheme="minorHAnsi" w:cstheme="minorHAnsi"/>
        </w:rPr>
        <w:t>re higher than Rome!</w:t>
      </w:r>
      <w:r w:rsidR="00B82BFF" w:rsidRPr="00EB5B40">
        <w:rPr>
          <w:rFonts w:asciiTheme="minorHAnsi" w:eastAsia="Thorndale" w:hAnsiTheme="minorHAnsi" w:cstheme="minorHAnsi"/>
        </w:rPr>
        <w:t>’</w:t>
      </w:r>
      <w:r w:rsidR="00283102" w:rsidRPr="00EB5B40">
        <w:rPr>
          <w:rFonts w:asciiTheme="minorHAnsi" w:eastAsia="Thorndale" w:hAnsiTheme="minorHAnsi" w:cstheme="minorHAnsi"/>
        </w:rPr>
        <w:t xml:space="preserve">  </w:t>
      </w:r>
      <w:r w:rsidR="00B82BFF" w:rsidRPr="00EB5B40">
        <w:rPr>
          <w:rFonts w:asciiTheme="minorHAnsi" w:eastAsia="Thorndale" w:hAnsiTheme="minorHAnsi" w:cstheme="minorHAnsi"/>
        </w:rPr>
        <w:t>‘But d</w:t>
      </w:r>
      <w:r w:rsidR="000709CB">
        <w:rPr>
          <w:rFonts w:asciiTheme="minorHAnsi" w:eastAsia="Thorndale" w:hAnsiTheme="minorHAnsi" w:cstheme="minorHAnsi"/>
        </w:rPr>
        <w:t>oesn</w:t>
      </w:r>
      <w:r w:rsidR="00B82BFF" w:rsidRPr="00EB5B40">
        <w:rPr>
          <w:rFonts w:asciiTheme="minorHAnsi" w:eastAsia="Thorndale" w:hAnsiTheme="minorHAnsi" w:cstheme="minorHAnsi"/>
        </w:rPr>
        <w:t>’t that new group meet in a school somewhere?’</w:t>
      </w:r>
      <w:r w:rsidR="00BA0AF8">
        <w:rPr>
          <w:rFonts w:asciiTheme="minorHAnsi" w:eastAsia="Thorndale" w:hAnsiTheme="minorHAnsi" w:cstheme="minorHAnsi"/>
        </w:rPr>
        <w:t xml:space="preserve">  </w:t>
      </w:r>
    </w:p>
    <w:p w14:paraId="2E01008F" w14:textId="77777777" w:rsidR="00BD22BC" w:rsidRPr="00EB5B40" w:rsidRDefault="00BD22BC" w:rsidP="00BD22BC">
      <w:pPr>
        <w:tabs>
          <w:tab w:val="left" w:pos="1985"/>
        </w:tabs>
        <w:autoSpaceDE w:val="0"/>
        <w:ind w:left="1985" w:hanging="1985"/>
        <w:jc w:val="both"/>
        <w:rPr>
          <w:rFonts w:asciiTheme="minorHAnsi" w:eastAsia="Thorndale" w:hAnsiTheme="minorHAnsi" w:cstheme="minorHAnsi"/>
        </w:rPr>
      </w:pPr>
    </w:p>
    <w:p w14:paraId="777F2F22" w14:textId="77777777" w:rsidR="008B319B" w:rsidRPr="00EB5B40" w:rsidRDefault="008B319B" w:rsidP="008B319B">
      <w:pPr>
        <w:autoSpaceDE w:val="0"/>
        <w:rPr>
          <w:rFonts w:asciiTheme="minorHAnsi" w:eastAsia="Thorndale" w:hAnsiTheme="minorHAnsi" w:cstheme="minorHAnsi"/>
        </w:rPr>
      </w:pPr>
    </w:p>
    <w:p w14:paraId="65402C9A" w14:textId="77777777" w:rsidR="00B82BFF" w:rsidRPr="00EB5B40" w:rsidRDefault="00613E57" w:rsidP="00BF6F4D">
      <w:pPr>
        <w:tabs>
          <w:tab w:val="left" w:pos="1985"/>
        </w:tabs>
        <w:autoSpaceDE w:val="0"/>
        <w:outlineLvl w:val="0"/>
        <w:rPr>
          <w:rFonts w:asciiTheme="minorHAnsi" w:eastAsia="Thorndale" w:hAnsiTheme="minorHAnsi" w:cstheme="minorHAnsi"/>
        </w:rPr>
      </w:pPr>
      <w:r>
        <w:rPr>
          <w:rFonts w:asciiTheme="minorHAnsi" w:hAnsiTheme="minorHAnsi" w:cstheme="minorHAnsi"/>
          <w:i/>
          <w:noProof/>
          <w:lang w:val="en-GB"/>
        </w:rPr>
        <w:drawing>
          <wp:anchor distT="0" distB="0" distL="114300" distR="114300" simplePos="0" relativeHeight="251676160" behindDoc="0" locked="0" layoutInCell="1" allowOverlap="1" wp14:anchorId="01643303" wp14:editId="7C05AB64">
            <wp:simplePos x="0" y="0"/>
            <wp:positionH relativeFrom="column">
              <wp:posOffset>2894</wp:posOffset>
            </wp:positionH>
            <wp:positionV relativeFrom="paragraph">
              <wp:posOffset>-1182</wp:posOffset>
            </wp:positionV>
            <wp:extent cx="820420" cy="43071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2026902_960_7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420" cy="430710"/>
                    </a:xfrm>
                    <a:prstGeom prst="rect">
                      <a:avLst/>
                    </a:prstGeom>
                  </pic:spPr>
                </pic:pic>
              </a:graphicData>
            </a:graphic>
          </wp:anchor>
        </w:drawing>
      </w:r>
      <w:r>
        <w:rPr>
          <w:rFonts w:asciiTheme="minorHAnsi" w:eastAsia="Thorndale" w:hAnsiTheme="minorHAnsi" w:cstheme="minorHAnsi"/>
          <w:b/>
        </w:rPr>
        <w:t xml:space="preserve">     </w:t>
      </w:r>
      <w:r w:rsidR="00BF6F4D">
        <w:rPr>
          <w:rFonts w:asciiTheme="minorHAnsi" w:eastAsia="Thorndale" w:hAnsiTheme="minorHAnsi" w:cstheme="minorHAnsi"/>
          <w:b/>
        </w:rPr>
        <w:tab/>
      </w:r>
      <w:r w:rsidR="008B319B" w:rsidRPr="00EB5B40">
        <w:rPr>
          <w:rFonts w:asciiTheme="minorHAnsi" w:eastAsia="Thorndale" w:hAnsiTheme="minorHAnsi" w:cstheme="minorHAnsi"/>
          <w:b/>
        </w:rPr>
        <w:t>DO OUR CHURCH BUILDINGS MATTER TO GOD?</w:t>
      </w:r>
      <w:r w:rsidR="008B319B" w:rsidRPr="00EB5B40">
        <w:rPr>
          <w:rFonts w:asciiTheme="minorHAnsi" w:eastAsia="Thorndale" w:hAnsiTheme="minorHAnsi" w:cstheme="minorHAnsi"/>
        </w:rPr>
        <w:t xml:space="preserve"> </w:t>
      </w:r>
      <w:r w:rsidR="0016468D" w:rsidRPr="00EB5B40">
        <w:rPr>
          <w:rFonts w:asciiTheme="minorHAnsi" w:eastAsia="Thorndale" w:hAnsiTheme="minorHAnsi" w:cstheme="minorHAnsi"/>
        </w:rPr>
        <w:t xml:space="preserve"> </w:t>
      </w:r>
    </w:p>
    <w:p w14:paraId="69FBF685" w14:textId="77777777" w:rsidR="008B319B" w:rsidRPr="00EB5B40" w:rsidRDefault="00613E57" w:rsidP="00BF6F4D">
      <w:pPr>
        <w:tabs>
          <w:tab w:val="left" w:pos="1985"/>
        </w:tabs>
        <w:autoSpaceDE w:val="0"/>
        <w:outlineLvl w:val="0"/>
        <w:rPr>
          <w:rFonts w:asciiTheme="minorHAnsi" w:eastAsia="Thorndale" w:hAnsiTheme="minorHAnsi" w:cstheme="minorHAnsi"/>
        </w:rPr>
      </w:pPr>
      <w:r>
        <w:rPr>
          <w:rFonts w:asciiTheme="minorHAnsi" w:eastAsia="Thorndale" w:hAnsiTheme="minorHAnsi" w:cstheme="minorHAnsi"/>
        </w:rPr>
        <w:t xml:space="preserve">     </w:t>
      </w:r>
      <w:r w:rsidR="00BF6F4D">
        <w:rPr>
          <w:rFonts w:asciiTheme="minorHAnsi" w:eastAsia="Thorndale" w:hAnsiTheme="minorHAnsi" w:cstheme="minorHAnsi"/>
        </w:rPr>
        <w:tab/>
      </w:r>
      <w:r w:rsidR="00283102" w:rsidRPr="00EB5B40">
        <w:rPr>
          <w:rFonts w:asciiTheme="minorHAnsi" w:eastAsia="Thorndale" w:hAnsiTheme="minorHAnsi" w:cstheme="minorHAnsi"/>
        </w:rPr>
        <w:t>Choose fr</w:t>
      </w:r>
      <w:r w:rsidR="00B82BFF" w:rsidRPr="00EB5B40">
        <w:rPr>
          <w:rFonts w:asciiTheme="minorHAnsi" w:eastAsia="Thorndale" w:hAnsiTheme="minorHAnsi" w:cstheme="minorHAnsi"/>
        </w:rPr>
        <w:t>om the selection of short passages</w:t>
      </w:r>
      <w:r w:rsidR="00283102" w:rsidRPr="00EB5B40">
        <w:rPr>
          <w:rFonts w:asciiTheme="minorHAnsi" w:eastAsia="Thorndale" w:hAnsiTheme="minorHAnsi" w:cstheme="minorHAnsi"/>
        </w:rPr>
        <w:t xml:space="preserve"> below to help. </w:t>
      </w:r>
      <w:r w:rsidR="008B319B" w:rsidRPr="00EB5B40">
        <w:rPr>
          <w:rFonts w:asciiTheme="minorHAnsi" w:eastAsia="Thorndale" w:hAnsiTheme="minorHAnsi" w:cstheme="minorHAnsi"/>
        </w:rPr>
        <w:t xml:space="preserve"> </w:t>
      </w:r>
    </w:p>
    <w:p w14:paraId="022D3FB6" w14:textId="77777777" w:rsidR="008B319B" w:rsidRPr="00EB5B40" w:rsidRDefault="008B319B" w:rsidP="008B319B">
      <w:pPr>
        <w:pStyle w:val="List"/>
        <w:autoSpaceDE w:val="0"/>
        <w:spacing w:after="0"/>
        <w:rPr>
          <w:rFonts w:asciiTheme="minorHAnsi" w:eastAsia="Thorndale" w:hAnsiTheme="minorHAnsi" w:cstheme="minorHAnsi"/>
        </w:rPr>
      </w:pPr>
    </w:p>
    <w:p w14:paraId="1CF1D21B" w14:textId="77777777" w:rsidR="008B319B" w:rsidRPr="00342EFB" w:rsidRDefault="00587460" w:rsidP="00BF6F4D">
      <w:pPr>
        <w:tabs>
          <w:tab w:val="left" w:pos="1985"/>
        </w:tabs>
        <w:autoSpaceDE w:val="0"/>
        <w:spacing w:after="120"/>
        <w:rPr>
          <w:rFonts w:asciiTheme="minorHAnsi" w:eastAsia="Thorndale" w:hAnsiTheme="minorHAnsi" w:cstheme="minorHAnsi"/>
        </w:rPr>
      </w:pPr>
      <w:r w:rsidRPr="00EB5B40">
        <w:rPr>
          <w:rFonts w:asciiTheme="minorHAnsi" w:eastAsia="Thorndale" w:hAnsiTheme="minorHAnsi" w:cstheme="minorHAnsi"/>
        </w:rPr>
        <w:t xml:space="preserve"> Haggai 1</w:t>
      </w:r>
      <w:r w:rsidR="005063F4">
        <w:rPr>
          <w:rFonts w:asciiTheme="minorHAnsi" w:eastAsia="Thorndale" w:hAnsiTheme="minorHAnsi" w:cstheme="minorHAnsi"/>
        </w:rPr>
        <w:t xml:space="preserve">. </w:t>
      </w:r>
      <w:r w:rsidRPr="00EB5B40">
        <w:rPr>
          <w:rFonts w:asciiTheme="minorHAnsi" w:eastAsia="Thorndale" w:hAnsiTheme="minorHAnsi" w:cstheme="minorHAnsi"/>
        </w:rPr>
        <w:t>1-3</w:t>
      </w:r>
      <w:r w:rsidR="008B319B" w:rsidRPr="00EB5B40">
        <w:rPr>
          <w:rFonts w:asciiTheme="minorHAnsi" w:eastAsia="Thorndale" w:hAnsiTheme="minorHAnsi" w:cstheme="minorHAnsi"/>
        </w:rPr>
        <w:t xml:space="preserve">       </w:t>
      </w:r>
      <w:r w:rsidRPr="00EB5B40">
        <w:rPr>
          <w:rFonts w:asciiTheme="minorHAnsi" w:eastAsia="Thorndale" w:hAnsiTheme="minorHAnsi" w:cstheme="minorHAnsi"/>
        </w:rPr>
        <w:t xml:space="preserve">  </w:t>
      </w:r>
      <w:r w:rsidR="00BF6F4D">
        <w:rPr>
          <w:rFonts w:asciiTheme="minorHAnsi" w:eastAsia="Thorndale" w:hAnsiTheme="minorHAnsi" w:cstheme="minorHAnsi"/>
        </w:rPr>
        <w:tab/>
      </w:r>
      <w:r w:rsidR="008B319B" w:rsidRPr="00EB5B40">
        <w:rPr>
          <w:rFonts w:asciiTheme="minorHAnsi" w:eastAsia="Thorndale" w:hAnsiTheme="minorHAnsi" w:cstheme="minorHAnsi"/>
        </w:rPr>
        <w:t>The re-building of the Temple</w:t>
      </w:r>
      <w:r w:rsidR="008B319B" w:rsidRPr="00EB5B40">
        <w:rPr>
          <w:rFonts w:asciiTheme="minorHAnsi" w:eastAsia="Thorndale" w:hAnsiTheme="minorHAnsi" w:cstheme="minorHAnsi"/>
        </w:rPr>
        <w:tab/>
      </w:r>
      <w:r w:rsidR="00342EFB">
        <w:rPr>
          <w:rFonts w:asciiTheme="minorHAnsi" w:eastAsia="Thorndale" w:hAnsiTheme="minorHAnsi" w:cstheme="minorHAnsi"/>
          <w:i/>
        </w:rPr>
        <w:t>‘is it a time for you to live in your well roofed      houses, while this house lies in ruins?’</w:t>
      </w:r>
      <w:r w:rsidR="00342EFB">
        <w:rPr>
          <w:rFonts w:asciiTheme="minorHAnsi" w:eastAsia="Thorndale" w:hAnsiTheme="minorHAnsi" w:cstheme="minorHAnsi"/>
        </w:rPr>
        <w:t>(v4)</w:t>
      </w:r>
    </w:p>
    <w:p w14:paraId="04161701" w14:textId="77777777" w:rsidR="00972DC6" w:rsidRPr="00EB5B40" w:rsidRDefault="00774577" w:rsidP="00BF6F4D">
      <w:pPr>
        <w:tabs>
          <w:tab w:val="left" w:pos="1985"/>
        </w:tabs>
        <w:autoSpaceDE w:val="0"/>
        <w:spacing w:after="120"/>
        <w:rPr>
          <w:rFonts w:asciiTheme="minorHAnsi" w:eastAsia="Thorndale" w:hAnsiTheme="minorHAnsi" w:cstheme="minorHAnsi"/>
        </w:rPr>
      </w:pPr>
      <w:r w:rsidRPr="00EB5B40">
        <w:rPr>
          <w:rFonts w:asciiTheme="minorHAnsi" w:eastAsia="Thorndale" w:hAnsiTheme="minorHAnsi" w:cstheme="minorHAnsi"/>
        </w:rPr>
        <w:t xml:space="preserve"> </w:t>
      </w:r>
      <w:r w:rsidR="008B319B" w:rsidRPr="00EB5B40">
        <w:rPr>
          <w:rFonts w:asciiTheme="minorHAnsi" w:eastAsia="Thorndale" w:hAnsiTheme="minorHAnsi" w:cstheme="minorHAnsi"/>
        </w:rPr>
        <w:t>Mark 13</w:t>
      </w:r>
      <w:r w:rsidR="005063F4">
        <w:rPr>
          <w:rFonts w:asciiTheme="minorHAnsi" w:eastAsia="Thorndale" w:hAnsiTheme="minorHAnsi" w:cstheme="minorHAnsi"/>
        </w:rPr>
        <w:t xml:space="preserve">. </w:t>
      </w:r>
      <w:r w:rsidR="008B319B" w:rsidRPr="00EB5B40">
        <w:rPr>
          <w:rFonts w:asciiTheme="minorHAnsi" w:eastAsia="Thorndale" w:hAnsiTheme="minorHAnsi" w:cstheme="minorHAnsi"/>
        </w:rPr>
        <w:t>2</w:t>
      </w:r>
      <w:r w:rsidR="005063F4">
        <w:rPr>
          <w:rFonts w:asciiTheme="minorHAnsi" w:eastAsia="Thorndale" w:hAnsiTheme="minorHAnsi" w:cstheme="minorHAnsi"/>
        </w:rPr>
        <w:t xml:space="preserve"> </w:t>
      </w:r>
      <w:r w:rsidR="008B319B" w:rsidRPr="00EB5B40">
        <w:rPr>
          <w:rFonts w:asciiTheme="minorHAnsi" w:eastAsia="Thorndale" w:hAnsiTheme="minorHAnsi" w:cstheme="minorHAnsi"/>
        </w:rPr>
        <w:t xml:space="preserve">            </w:t>
      </w:r>
      <w:r w:rsidR="00BF6F4D">
        <w:rPr>
          <w:rFonts w:asciiTheme="minorHAnsi" w:eastAsia="Thorndale" w:hAnsiTheme="minorHAnsi" w:cstheme="minorHAnsi"/>
        </w:rPr>
        <w:tab/>
      </w:r>
      <w:r w:rsidR="008B319B" w:rsidRPr="00EB5B40">
        <w:rPr>
          <w:rFonts w:asciiTheme="minorHAnsi" w:eastAsia="Thorndale" w:hAnsiTheme="minorHAnsi" w:cstheme="minorHAnsi"/>
        </w:rPr>
        <w:t>Prophecy of</w:t>
      </w:r>
      <w:r w:rsidR="00972DC6" w:rsidRPr="00EB5B40">
        <w:rPr>
          <w:rFonts w:asciiTheme="minorHAnsi" w:eastAsia="Thorndale" w:hAnsiTheme="minorHAnsi" w:cstheme="minorHAnsi"/>
        </w:rPr>
        <w:t xml:space="preserve"> the destruction of the Temple.</w:t>
      </w:r>
    </w:p>
    <w:p w14:paraId="5E7D2687" w14:textId="77777777" w:rsidR="00972DC6" w:rsidRPr="00EB5B40" w:rsidRDefault="00774577" w:rsidP="00BF6F4D">
      <w:pPr>
        <w:tabs>
          <w:tab w:val="left" w:pos="1985"/>
        </w:tabs>
        <w:autoSpaceDE w:val="0"/>
        <w:spacing w:after="120"/>
        <w:rPr>
          <w:rFonts w:asciiTheme="minorHAnsi" w:eastAsia="Thorndale" w:hAnsiTheme="minorHAnsi" w:cstheme="minorHAnsi"/>
        </w:rPr>
      </w:pPr>
      <w:r w:rsidRPr="00EB5B40">
        <w:rPr>
          <w:rFonts w:asciiTheme="minorHAnsi" w:eastAsia="Thorndale" w:hAnsiTheme="minorHAnsi" w:cstheme="minorHAnsi"/>
        </w:rPr>
        <w:t xml:space="preserve"> </w:t>
      </w:r>
      <w:r w:rsidR="008B319B" w:rsidRPr="00EB5B40">
        <w:rPr>
          <w:rFonts w:asciiTheme="minorHAnsi" w:eastAsia="Thorndale" w:hAnsiTheme="minorHAnsi" w:cstheme="minorHAnsi"/>
        </w:rPr>
        <w:t>Matthew 4</w:t>
      </w:r>
      <w:r w:rsidR="005063F4">
        <w:rPr>
          <w:rFonts w:asciiTheme="minorHAnsi" w:eastAsia="Thorndale" w:hAnsiTheme="minorHAnsi" w:cstheme="minorHAnsi"/>
        </w:rPr>
        <w:t xml:space="preserve">. </w:t>
      </w:r>
      <w:r w:rsidR="008B319B" w:rsidRPr="00EB5B40">
        <w:rPr>
          <w:rFonts w:asciiTheme="minorHAnsi" w:eastAsia="Thorndale" w:hAnsiTheme="minorHAnsi" w:cstheme="minorHAnsi"/>
        </w:rPr>
        <w:t>23</w:t>
      </w:r>
      <w:r w:rsidR="00972DC6" w:rsidRPr="00EB5B40">
        <w:rPr>
          <w:rFonts w:asciiTheme="minorHAnsi" w:eastAsia="Thorndale" w:hAnsiTheme="minorHAnsi" w:cstheme="minorHAnsi"/>
        </w:rPr>
        <w:t xml:space="preserve">      </w:t>
      </w:r>
      <w:r w:rsidR="00BF6F4D">
        <w:rPr>
          <w:rFonts w:asciiTheme="minorHAnsi" w:eastAsia="Thorndale" w:hAnsiTheme="minorHAnsi" w:cstheme="minorHAnsi"/>
        </w:rPr>
        <w:tab/>
      </w:r>
      <w:r w:rsidR="008B319B" w:rsidRPr="00EB5B40">
        <w:rPr>
          <w:rFonts w:asciiTheme="minorHAnsi" w:eastAsia="Thorndale" w:hAnsiTheme="minorHAnsi" w:cstheme="minorHAnsi"/>
        </w:rPr>
        <w:t>Jesus</w:t>
      </w:r>
      <w:r w:rsidR="00587460" w:rsidRPr="00EB5B40">
        <w:rPr>
          <w:rFonts w:asciiTheme="minorHAnsi" w:eastAsia="Thorndale" w:hAnsiTheme="minorHAnsi" w:cstheme="minorHAnsi"/>
        </w:rPr>
        <w:t>’</w:t>
      </w:r>
      <w:r w:rsidR="008B319B" w:rsidRPr="00EB5B40">
        <w:rPr>
          <w:rFonts w:asciiTheme="minorHAnsi" w:eastAsia="Thorndale" w:hAnsiTheme="minorHAnsi" w:cstheme="minorHAnsi"/>
        </w:rPr>
        <w:t xml:space="preserve"> ministry in the synagogues.</w:t>
      </w:r>
    </w:p>
    <w:p w14:paraId="023BE67C" w14:textId="77777777" w:rsidR="008B319B" w:rsidRPr="00EB5B40" w:rsidRDefault="00774577" w:rsidP="00BF6F4D">
      <w:pPr>
        <w:tabs>
          <w:tab w:val="left" w:pos="1985"/>
        </w:tabs>
        <w:autoSpaceDE w:val="0"/>
        <w:spacing w:after="120"/>
        <w:rPr>
          <w:rFonts w:asciiTheme="minorHAnsi" w:eastAsia="Thorndale" w:hAnsiTheme="minorHAnsi" w:cstheme="minorHAnsi"/>
        </w:rPr>
      </w:pPr>
      <w:r w:rsidRPr="00EB5B40">
        <w:rPr>
          <w:rFonts w:asciiTheme="minorHAnsi" w:eastAsia="Thorndale" w:hAnsiTheme="minorHAnsi" w:cstheme="minorHAnsi"/>
        </w:rPr>
        <w:t xml:space="preserve"> </w:t>
      </w:r>
      <w:r w:rsidR="008B319B" w:rsidRPr="00EB5B40">
        <w:rPr>
          <w:rFonts w:asciiTheme="minorHAnsi" w:eastAsia="Thorndale" w:hAnsiTheme="minorHAnsi" w:cstheme="minorHAnsi"/>
        </w:rPr>
        <w:t>Luke 7</w:t>
      </w:r>
      <w:r w:rsidR="005063F4">
        <w:rPr>
          <w:rFonts w:asciiTheme="minorHAnsi" w:eastAsia="Thorndale" w:hAnsiTheme="minorHAnsi" w:cstheme="minorHAnsi"/>
        </w:rPr>
        <w:t xml:space="preserve">. </w:t>
      </w:r>
      <w:r w:rsidR="008B319B" w:rsidRPr="00EB5B40">
        <w:rPr>
          <w:rFonts w:asciiTheme="minorHAnsi" w:eastAsia="Thorndale" w:hAnsiTheme="minorHAnsi" w:cstheme="minorHAnsi"/>
        </w:rPr>
        <w:t>5</w:t>
      </w:r>
      <w:r w:rsidR="005063F4">
        <w:rPr>
          <w:rFonts w:asciiTheme="minorHAnsi" w:eastAsia="Thorndale" w:hAnsiTheme="minorHAnsi" w:cstheme="minorHAnsi"/>
        </w:rPr>
        <w:t>-</w:t>
      </w:r>
      <w:r w:rsidR="00587460" w:rsidRPr="00EB5B40">
        <w:rPr>
          <w:rFonts w:asciiTheme="minorHAnsi" w:eastAsia="Thorndale" w:hAnsiTheme="minorHAnsi" w:cstheme="minorHAnsi"/>
        </w:rPr>
        <w:t>6</w:t>
      </w:r>
      <w:r w:rsidR="008B319B" w:rsidRPr="00EB5B40">
        <w:rPr>
          <w:rFonts w:asciiTheme="minorHAnsi" w:eastAsia="Thorndale" w:hAnsiTheme="minorHAnsi" w:cstheme="minorHAnsi"/>
        </w:rPr>
        <w:t xml:space="preserve">   </w:t>
      </w:r>
      <w:r w:rsidR="00587460" w:rsidRPr="00EB5B40">
        <w:rPr>
          <w:rFonts w:asciiTheme="minorHAnsi" w:eastAsia="Thorndale" w:hAnsiTheme="minorHAnsi" w:cstheme="minorHAnsi"/>
        </w:rPr>
        <w:t xml:space="preserve">         </w:t>
      </w:r>
      <w:r w:rsidR="008B319B" w:rsidRPr="00EB5B40">
        <w:rPr>
          <w:rFonts w:asciiTheme="minorHAnsi" w:eastAsia="Thorndale" w:hAnsiTheme="minorHAnsi" w:cstheme="minorHAnsi"/>
        </w:rPr>
        <w:t xml:space="preserve"> </w:t>
      </w:r>
      <w:r w:rsidR="00BF6F4D">
        <w:rPr>
          <w:rFonts w:asciiTheme="minorHAnsi" w:eastAsia="Thorndale" w:hAnsiTheme="minorHAnsi" w:cstheme="minorHAnsi"/>
        </w:rPr>
        <w:tab/>
        <w:t xml:space="preserve">The </w:t>
      </w:r>
      <w:r w:rsidR="008B319B" w:rsidRPr="00EB5B40">
        <w:rPr>
          <w:rFonts w:asciiTheme="minorHAnsi" w:eastAsia="Thorndale" w:hAnsiTheme="minorHAnsi" w:cstheme="minorHAnsi"/>
        </w:rPr>
        <w:t>centurion's financial support of the synagogue.</w:t>
      </w:r>
    </w:p>
    <w:p w14:paraId="4F05C391" w14:textId="77777777" w:rsidR="00342EFB" w:rsidRDefault="00774577" w:rsidP="00BF6F4D">
      <w:pPr>
        <w:tabs>
          <w:tab w:val="left" w:pos="1985"/>
        </w:tabs>
        <w:autoSpaceDE w:val="0"/>
        <w:spacing w:after="120"/>
        <w:rPr>
          <w:rFonts w:asciiTheme="minorHAnsi" w:eastAsia="Thorndale" w:hAnsiTheme="minorHAnsi" w:cstheme="minorHAnsi"/>
        </w:rPr>
      </w:pPr>
      <w:r w:rsidRPr="00EB5B40">
        <w:rPr>
          <w:rFonts w:asciiTheme="minorHAnsi" w:eastAsia="Thorndale" w:hAnsiTheme="minorHAnsi" w:cstheme="minorHAnsi"/>
        </w:rPr>
        <w:t xml:space="preserve"> </w:t>
      </w:r>
      <w:r w:rsidR="00587460" w:rsidRPr="00EB5B40">
        <w:rPr>
          <w:rFonts w:asciiTheme="minorHAnsi" w:eastAsia="Thorndale" w:hAnsiTheme="minorHAnsi" w:cstheme="minorHAnsi"/>
        </w:rPr>
        <w:t>Acts 17</w:t>
      </w:r>
      <w:r w:rsidR="005063F4">
        <w:rPr>
          <w:rFonts w:asciiTheme="minorHAnsi" w:eastAsia="Thorndale" w:hAnsiTheme="minorHAnsi" w:cstheme="minorHAnsi"/>
        </w:rPr>
        <w:t xml:space="preserve">. </w:t>
      </w:r>
      <w:r w:rsidR="00587460" w:rsidRPr="00EB5B40">
        <w:rPr>
          <w:rFonts w:asciiTheme="minorHAnsi" w:eastAsia="Thorndale" w:hAnsiTheme="minorHAnsi" w:cstheme="minorHAnsi"/>
        </w:rPr>
        <w:t xml:space="preserve">24             </w:t>
      </w:r>
      <w:r w:rsidR="00BF6F4D">
        <w:rPr>
          <w:rFonts w:asciiTheme="minorHAnsi" w:eastAsia="Thorndale" w:hAnsiTheme="minorHAnsi" w:cstheme="minorHAnsi"/>
        </w:rPr>
        <w:tab/>
      </w:r>
      <w:r w:rsidR="00587460" w:rsidRPr="00EB5B40">
        <w:rPr>
          <w:rFonts w:asciiTheme="minorHAnsi" w:eastAsia="Thorndale" w:hAnsiTheme="minorHAnsi" w:cstheme="minorHAnsi"/>
        </w:rPr>
        <w:t>Does God need a building to live in!</w:t>
      </w:r>
    </w:p>
    <w:p w14:paraId="2B2C6513" w14:textId="77777777" w:rsidR="00342EFB" w:rsidRPr="00342EFB" w:rsidRDefault="00342EFB" w:rsidP="00BF6F4D">
      <w:pPr>
        <w:tabs>
          <w:tab w:val="left" w:pos="1985"/>
        </w:tabs>
        <w:autoSpaceDE w:val="0"/>
        <w:spacing w:after="120"/>
        <w:rPr>
          <w:rFonts w:asciiTheme="minorHAnsi" w:eastAsia="Thorndale" w:hAnsiTheme="minorHAnsi" w:cstheme="minorHAnsi"/>
          <w:b/>
          <w:color w:val="FF0000"/>
        </w:rPr>
      </w:pPr>
      <w:r w:rsidRPr="00342EFB">
        <w:rPr>
          <w:rFonts w:asciiTheme="minorHAnsi" w:eastAsia="Thorndale" w:hAnsiTheme="minorHAnsi" w:cstheme="minorHAnsi"/>
          <w:b/>
          <w:color w:val="FF0000"/>
        </w:rPr>
        <w:t>Post COVID19:</w:t>
      </w:r>
      <w:r>
        <w:rPr>
          <w:rFonts w:asciiTheme="minorHAnsi" w:eastAsia="Thorndale" w:hAnsiTheme="minorHAnsi" w:cstheme="minorHAnsi"/>
          <w:color w:val="FF0000"/>
        </w:rPr>
        <w:t xml:space="preserve">       </w:t>
      </w:r>
      <w:r>
        <w:rPr>
          <w:rFonts w:asciiTheme="minorHAnsi" w:eastAsia="Thorndale" w:hAnsiTheme="minorHAnsi" w:cstheme="minorHAnsi"/>
          <w:b/>
          <w:color w:val="FF0000"/>
        </w:rPr>
        <w:t>What has worshipping online by Zoom or U tube etc. taught us</w:t>
      </w:r>
      <w:r w:rsidR="006F72BF">
        <w:rPr>
          <w:rFonts w:asciiTheme="minorHAnsi" w:eastAsia="Thorndale" w:hAnsiTheme="minorHAnsi" w:cstheme="minorHAnsi"/>
          <w:b/>
          <w:color w:val="FF0000"/>
        </w:rPr>
        <w:t xml:space="preserve"> about     buildings</w:t>
      </w:r>
      <w:r>
        <w:rPr>
          <w:rFonts w:asciiTheme="minorHAnsi" w:eastAsia="Thorndale" w:hAnsiTheme="minorHAnsi" w:cstheme="minorHAnsi"/>
          <w:b/>
          <w:color w:val="FF0000"/>
        </w:rPr>
        <w:t>?</w:t>
      </w:r>
    </w:p>
    <w:p w14:paraId="612E5AC0" w14:textId="77777777" w:rsidR="00583294" w:rsidRPr="00536A24" w:rsidRDefault="00536A24" w:rsidP="00972DC6">
      <w:pPr>
        <w:autoSpaceDE w:val="0"/>
        <w:rPr>
          <w:rFonts w:asciiTheme="minorHAnsi" w:eastAsia="Thorndale" w:hAnsiTheme="minorHAnsi" w:cstheme="minorHAnsi"/>
          <w:b/>
          <w:color w:val="002060"/>
        </w:rPr>
      </w:pPr>
      <w:r w:rsidRPr="00536A24">
        <w:rPr>
          <w:rFonts w:asciiTheme="minorHAnsi" w:eastAsia="Thorndale" w:hAnsiTheme="minorHAnsi" w:cstheme="minorHAnsi"/>
          <w:b/>
          <w:color w:val="002060"/>
        </w:rPr>
        <w:t xml:space="preserve">STOP </w:t>
      </w:r>
      <w:proofErr w:type="gramStart"/>
      <w:r w:rsidRPr="00536A24">
        <w:rPr>
          <w:rFonts w:asciiTheme="minorHAnsi" w:eastAsia="Thorndale" w:hAnsiTheme="minorHAnsi" w:cstheme="minorHAnsi"/>
          <w:b/>
          <w:color w:val="002060"/>
        </w:rPr>
        <w:t>PRESS:</w:t>
      </w:r>
      <w:r w:rsidR="00600385">
        <w:rPr>
          <w:rFonts w:asciiTheme="minorHAnsi" w:eastAsia="Thorndale" w:hAnsiTheme="minorHAnsi" w:cstheme="minorHAnsi"/>
          <w:b/>
          <w:color w:val="002060"/>
        </w:rPr>
        <w:t>©</w:t>
      </w:r>
      <w:proofErr w:type="gramEnd"/>
      <w:r w:rsidRPr="00536A24">
        <w:rPr>
          <w:rFonts w:asciiTheme="minorHAnsi" w:eastAsia="Thorndale" w:hAnsiTheme="minorHAnsi" w:cstheme="minorHAnsi"/>
          <w:b/>
          <w:color w:val="002060"/>
        </w:rPr>
        <w:t xml:space="preserve"> How do Huntingdon Methodists feel about their new extension opened September 2021?</w:t>
      </w:r>
    </w:p>
    <w:p w14:paraId="4A5C5137" w14:textId="77777777" w:rsidR="008B319B" w:rsidRPr="00EB5B40" w:rsidRDefault="008B319B" w:rsidP="008B319B">
      <w:pPr>
        <w:autoSpaceDE w:val="0"/>
        <w:rPr>
          <w:rFonts w:asciiTheme="minorHAnsi" w:eastAsia="Thorndale" w:hAnsiTheme="minorHAnsi" w:cstheme="minorHAnsi"/>
        </w:rPr>
      </w:pPr>
    </w:p>
    <w:p w14:paraId="52A4802C" w14:textId="77777777" w:rsidR="008B319B" w:rsidRDefault="00583294" w:rsidP="00BF6F4D">
      <w:pPr>
        <w:tabs>
          <w:tab w:val="left" w:pos="1985"/>
        </w:tabs>
        <w:autoSpaceDE w:val="0"/>
        <w:ind w:left="1985"/>
        <w:jc w:val="both"/>
        <w:rPr>
          <w:rFonts w:asciiTheme="minorHAnsi" w:eastAsia="Thorndale" w:hAnsiTheme="minorHAnsi" w:cstheme="minorHAnsi"/>
          <w:i/>
        </w:rPr>
      </w:pPr>
      <w:r>
        <w:rPr>
          <w:rFonts w:asciiTheme="minorHAnsi" w:hAnsiTheme="minorHAnsi" w:cstheme="minorHAnsi"/>
          <w:i/>
          <w:noProof/>
          <w:lang w:val="en-GB"/>
        </w:rPr>
        <w:drawing>
          <wp:anchor distT="0" distB="0" distL="114300" distR="114300" simplePos="0" relativeHeight="251682304" behindDoc="0" locked="0" layoutInCell="1" allowOverlap="1" wp14:anchorId="008D091A" wp14:editId="3DA2ED82">
            <wp:simplePos x="0" y="0"/>
            <wp:positionH relativeFrom="column">
              <wp:posOffset>1021</wp:posOffset>
            </wp:positionH>
            <wp:positionV relativeFrom="paragraph">
              <wp:posOffset>-1013</wp:posOffset>
            </wp:positionV>
            <wp:extent cx="520861" cy="806303"/>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hand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861" cy="806303"/>
                    </a:xfrm>
                    <a:prstGeom prst="rect">
                      <a:avLst/>
                    </a:prstGeom>
                  </pic:spPr>
                </pic:pic>
              </a:graphicData>
            </a:graphic>
          </wp:anchor>
        </w:drawing>
      </w:r>
      <w:r w:rsidR="008B319B" w:rsidRPr="00EB5B40">
        <w:rPr>
          <w:rFonts w:asciiTheme="minorHAnsi" w:eastAsia="Thorndale" w:hAnsiTheme="minorHAnsi" w:cstheme="minorHAnsi"/>
          <w:i/>
        </w:rPr>
        <w:t xml:space="preserve">We thank you Lord for our church buildings: the small ones and large ones. The old ones and new ones, the magnificent </w:t>
      </w:r>
      <w:proofErr w:type="gramStart"/>
      <w:r w:rsidR="008B319B" w:rsidRPr="00EB5B40">
        <w:rPr>
          <w:rFonts w:asciiTheme="minorHAnsi" w:eastAsia="Thorndale" w:hAnsiTheme="minorHAnsi" w:cstheme="minorHAnsi"/>
          <w:i/>
        </w:rPr>
        <w:t>ones</w:t>
      </w:r>
      <w:proofErr w:type="gramEnd"/>
      <w:r w:rsidR="008B319B" w:rsidRPr="00EB5B40">
        <w:rPr>
          <w:rFonts w:asciiTheme="minorHAnsi" w:eastAsia="Thorndale" w:hAnsiTheme="minorHAnsi" w:cstheme="minorHAnsi"/>
          <w:i/>
        </w:rPr>
        <w:t xml:space="preserve"> and the simple ones. Teach us to be aware of what they are saying. Move us to develop them and s</w:t>
      </w:r>
      <w:r w:rsidR="0016468D" w:rsidRPr="00EB5B40">
        <w:rPr>
          <w:rFonts w:asciiTheme="minorHAnsi" w:eastAsia="Thorndale" w:hAnsiTheme="minorHAnsi" w:cstheme="minorHAnsi"/>
          <w:i/>
        </w:rPr>
        <w:t>pend on them if that seems right</w:t>
      </w:r>
      <w:r w:rsidR="008B319B" w:rsidRPr="00EB5B40">
        <w:rPr>
          <w:rFonts w:asciiTheme="minorHAnsi" w:eastAsia="Thorndale" w:hAnsiTheme="minorHAnsi" w:cstheme="minorHAnsi"/>
          <w:i/>
        </w:rPr>
        <w:t>; to share them as you direct; to dispense with them if they have had their day.</w:t>
      </w:r>
      <w:r w:rsidR="008C47E0">
        <w:rPr>
          <w:rFonts w:asciiTheme="minorHAnsi" w:eastAsia="Thorndale" w:hAnsiTheme="minorHAnsi" w:cstheme="minorHAnsi"/>
          <w:i/>
        </w:rPr>
        <w:t xml:space="preserve"> </w:t>
      </w:r>
      <w:r w:rsidR="008B319B" w:rsidRPr="00EB5B40">
        <w:rPr>
          <w:rFonts w:asciiTheme="minorHAnsi" w:eastAsia="Thorndale" w:hAnsiTheme="minorHAnsi" w:cstheme="minorHAnsi"/>
          <w:i/>
        </w:rPr>
        <w:t>Above all let us see them as servants of the Kingdom that is yours through Jesus Chris</w:t>
      </w:r>
      <w:r w:rsidR="00D956BB">
        <w:rPr>
          <w:rFonts w:asciiTheme="minorHAnsi" w:eastAsia="Thorndale" w:hAnsiTheme="minorHAnsi" w:cstheme="minorHAnsi"/>
          <w:i/>
        </w:rPr>
        <w:t xml:space="preserve">t our Lord. Amen </w:t>
      </w:r>
    </w:p>
    <w:p w14:paraId="0BD605FC" w14:textId="77777777" w:rsidR="008B319B" w:rsidRPr="00EB5B40" w:rsidRDefault="008B319B" w:rsidP="00BA0AF8">
      <w:pPr>
        <w:tabs>
          <w:tab w:val="left" w:pos="1985"/>
        </w:tabs>
        <w:autoSpaceDE w:val="0"/>
        <w:rPr>
          <w:rFonts w:asciiTheme="minorHAnsi" w:eastAsia="Thorndale" w:hAnsiTheme="minorHAnsi" w:cstheme="minorHAnsi"/>
          <w:i/>
        </w:rPr>
      </w:pPr>
    </w:p>
    <w:p w14:paraId="2CB03A89" w14:textId="77777777" w:rsidR="008B319B" w:rsidRPr="00EB5B40" w:rsidRDefault="00BF6F4D" w:rsidP="008B319B">
      <w:pPr>
        <w:autoSpaceDE w:val="0"/>
        <w:outlineLvl w:val="0"/>
        <w:rPr>
          <w:rFonts w:asciiTheme="minorHAnsi" w:eastAsia="Thorndale" w:hAnsiTheme="minorHAnsi" w:cstheme="minorHAnsi"/>
        </w:rPr>
      </w:pPr>
      <w:r>
        <w:rPr>
          <w:rFonts w:asciiTheme="minorHAnsi" w:hAnsiTheme="minorHAnsi" w:cstheme="minorHAnsi"/>
          <w:i/>
          <w:noProof/>
          <w:lang w:val="en-GB"/>
        </w:rPr>
        <w:drawing>
          <wp:anchor distT="0" distB="0" distL="114300" distR="114300" simplePos="0" relativeHeight="251697664" behindDoc="0" locked="0" layoutInCell="1" allowOverlap="1" wp14:anchorId="2E7E5D82" wp14:editId="40D61BE5">
            <wp:simplePos x="0" y="0"/>
            <wp:positionH relativeFrom="column">
              <wp:posOffset>1021</wp:posOffset>
            </wp:positionH>
            <wp:positionV relativeFrom="paragraph">
              <wp:posOffset>-281</wp:posOffset>
            </wp:positionV>
            <wp:extent cx="434050" cy="1063181"/>
            <wp:effectExtent l="0" t="0" r="4445" b="381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inking.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34050" cy="1063181"/>
                    </a:xfrm>
                    <a:prstGeom prst="rect">
                      <a:avLst/>
                    </a:prstGeom>
                  </pic:spPr>
                </pic:pic>
              </a:graphicData>
            </a:graphic>
          </wp:anchor>
        </w:drawing>
      </w:r>
    </w:p>
    <w:p w14:paraId="7FC27720" w14:textId="77777777" w:rsidR="008B319B" w:rsidRPr="00EB5B40" w:rsidRDefault="008B319B" w:rsidP="00BF6F4D">
      <w:pPr>
        <w:tabs>
          <w:tab w:val="left" w:pos="1985"/>
        </w:tabs>
        <w:autoSpaceDE w:val="0"/>
        <w:rPr>
          <w:rFonts w:asciiTheme="minorHAnsi" w:eastAsia="Thorndale" w:hAnsiTheme="minorHAnsi" w:cstheme="minorHAnsi"/>
        </w:rPr>
      </w:pPr>
      <w:r w:rsidRPr="00EB5B40">
        <w:rPr>
          <w:rFonts w:asciiTheme="minorHAnsi" w:eastAsia="Thorndale" w:hAnsiTheme="minorHAnsi" w:cstheme="minorHAnsi"/>
        </w:rPr>
        <w:t>Some churches seem built to the Glory of God, others to the glory of the architect, some to the glory of both. Others are just built! If churches are sermons in stone, could you put that sermon into words?</w:t>
      </w:r>
    </w:p>
    <w:p w14:paraId="62611343" w14:textId="77777777" w:rsidR="008B319B" w:rsidRPr="00EB5B40" w:rsidRDefault="008B319B" w:rsidP="008B319B">
      <w:pPr>
        <w:autoSpaceDE w:val="0"/>
        <w:rPr>
          <w:rFonts w:asciiTheme="minorHAnsi" w:eastAsia="Thorndale" w:hAnsiTheme="minorHAnsi" w:cstheme="minorHAnsi"/>
        </w:rPr>
      </w:pPr>
    </w:p>
    <w:p w14:paraId="412CEF4B" w14:textId="77777777" w:rsidR="00814015" w:rsidRDefault="00814015">
      <w:pPr>
        <w:widowControl/>
        <w:suppressAutoHyphens w:val="0"/>
        <w:rPr>
          <w:rFonts w:asciiTheme="minorHAnsi" w:eastAsia="Thorndale" w:hAnsiTheme="minorHAnsi" w:cstheme="minorHAnsi"/>
        </w:rPr>
      </w:pPr>
      <w:r>
        <w:rPr>
          <w:rFonts w:asciiTheme="minorHAnsi" w:eastAsia="Thorndale" w:hAnsiTheme="minorHAnsi" w:cstheme="minorHAnsi"/>
        </w:rPr>
        <w:br w:type="page"/>
      </w:r>
    </w:p>
    <w:p w14:paraId="73E4F70B" w14:textId="77777777" w:rsidR="008B319B" w:rsidRPr="00814015" w:rsidRDefault="0016468D" w:rsidP="00814015">
      <w:pPr>
        <w:rPr>
          <w:rFonts w:asciiTheme="minorHAnsi" w:hAnsiTheme="minorHAnsi" w:cstheme="minorHAnsi"/>
          <w:b/>
        </w:rPr>
      </w:pPr>
      <w:r w:rsidRPr="00814015">
        <w:rPr>
          <w:rFonts w:asciiTheme="minorHAnsi" w:hAnsiTheme="minorHAnsi" w:cstheme="minorHAnsi"/>
          <w:b/>
          <w:sz w:val="28"/>
        </w:rPr>
        <w:lastRenderedPageBreak/>
        <w:t>S</w:t>
      </w:r>
      <w:r w:rsidR="00814015" w:rsidRPr="00814015">
        <w:rPr>
          <w:rFonts w:asciiTheme="minorHAnsi" w:hAnsiTheme="minorHAnsi" w:cstheme="minorHAnsi"/>
          <w:b/>
          <w:sz w:val="28"/>
        </w:rPr>
        <w:t xml:space="preserve">ESSION </w:t>
      </w:r>
      <w:r w:rsidRPr="00814015">
        <w:rPr>
          <w:rFonts w:asciiTheme="minorHAnsi" w:hAnsiTheme="minorHAnsi" w:cstheme="minorHAnsi"/>
          <w:b/>
          <w:sz w:val="28"/>
        </w:rPr>
        <w:t>2: WHAT’</w:t>
      </w:r>
      <w:r w:rsidR="00337BF7" w:rsidRPr="00814015">
        <w:rPr>
          <w:rFonts w:asciiTheme="minorHAnsi" w:hAnsiTheme="minorHAnsi" w:cstheme="minorHAnsi"/>
          <w:b/>
          <w:sz w:val="28"/>
        </w:rPr>
        <w:t>S</w:t>
      </w:r>
      <w:r w:rsidR="008C72B9">
        <w:rPr>
          <w:rFonts w:asciiTheme="minorHAnsi" w:hAnsiTheme="minorHAnsi" w:cstheme="minorHAnsi"/>
          <w:b/>
          <w:sz w:val="28"/>
        </w:rPr>
        <w:t xml:space="preserve"> INSIDE YOUR CHUR</w:t>
      </w:r>
      <w:r w:rsidRPr="00814015">
        <w:rPr>
          <w:rFonts w:asciiTheme="minorHAnsi" w:hAnsiTheme="minorHAnsi" w:cstheme="minorHAnsi"/>
          <w:b/>
          <w:sz w:val="28"/>
        </w:rPr>
        <w:t>CH?</w:t>
      </w:r>
      <w:r w:rsidR="00BA0AF8">
        <w:rPr>
          <w:rFonts w:asciiTheme="minorHAnsi" w:hAnsiTheme="minorHAnsi" w:cstheme="minorHAnsi"/>
          <w:b/>
          <w:sz w:val="28"/>
        </w:rPr>
        <w:t xml:space="preserve">  What are the treasures within?</w:t>
      </w:r>
    </w:p>
    <w:p w14:paraId="31E6694B" w14:textId="77777777" w:rsidR="008B319B" w:rsidRPr="00EB5B40" w:rsidRDefault="008B319B" w:rsidP="008B319B">
      <w:pPr>
        <w:autoSpaceDE w:val="0"/>
        <w:ind w:left="283"/>
        <w:jc w:val="center"/>
        <w:outlineLvl w:val="0"/>
        <w:rPr>
          <w:rFonts w:asciiTheme="minorHAnsi" w:eastAsia="Thorndale" w:hAnsiTheme="minorHAnsi" w:cstheme="minorHAnsi"/>
          <w:b/>
          <w:i/>
          <w:u w:val="single"/>
        </w:rPr>
      </w:pPr>
    </w:p>
    <w:p w14:paraId="6F62254E" w14:textId="77777777" w:rsidR="008B319B" w:rsidRPr="00EB5B40" w:rsidRDefault="008B319B" w:rsidP="0016468D">
      <w:pPr>
        <w:pStyle w:val="Heading1"/>
        <w:jc w:val="left"/>
        <w:rPr>
          <w:rFonts w:asciiTheme="minorHAnsi" w:hAnsiTheme="minorHAnsi" w:cstheme="minorHAnsi"/>
        </w:rPr>
      </w:pPr>
      <w:r w:rsidRPr="00EB5B40">
        <w:rPr>
          <w:rFonts w:asciiTheme="minorHAnsi" w:hAnsiTheme="minorHAnsi" w:cstheme="minorHAnsi"/>
        </w:rPr>
        <w:t>'The vehicle and the goods'</w:t>
      </w:r>
    </w:p>
    <w:p w14:paraId="233E10FB" w14:textId="77777777" w:rsidR="008B319B" w:rsidRPr="00EB5B40" w:rsidRDefault="008B319B" w:rsidP="00814015">
      <w:pPr>
        <w:autoSpaceDE w:val="0"/>
        <w:jc w:val="both"/>
        <w:rPr>
          <w:rFonts w:asciiTheme="minorHAnsi" w:eastAsia="Thorndale" w:hAnsiTheme="minorHAnsi" w:cstheme="minorHAnsi"/>
        </w:rPr>
      </w:pPr>
      <w:r w:rsidRPr="00EB5B40">
        <w:rPr>
          <w:rFonts w:asciiTheme="minorHAnsi" w:eastAsia="Thorndale" w:hAnsiTheme="minorHAnsi" w:cstheme="minorHAnsi"/>
        </w:rPr>
        <w:t xml:space="preserve">I live near the A14, an arterial highway stretching from the east-coast container port of </w:t>
      </w:r>
      <w:proofErr w:type="spellStart"/>
      <w:r w:rsidRPr="00EB5B40">
        <w:rPr>
          <w:rFonts w:asciiTheme="minorHAnsi" w:eastAsia="Thorndale" w:hAnsiTheme="minorHAnsi" w:cstheme="minorHAnsi"/>
        </w:rPr>
        <w:t>Felixstowe</w:t>
      </w:r>
      <w:proofErr w:type="spellEnd"/>
      <w:r w:rsidRPr="00EB5B40">
        <w:rPr>
          <w:rFonts w:asciiTheme="minorHAnsi" w:eastAsia="Thorndale" w:hAnsiTheme="minorHAnsi" w:cstheme="minorHAnsi"/>
        </w:rPr>
        <w:t>, across East Anglia to join the</w:t>
      </w:r>
      <w:r w:rsidR="00BA0AF8">
        <w:rPr>
          <w:rFonts w:asciiTheme="minorHAnsi" w:eastAsia="Thorndale" w:hAnsiTheme="minorHAnsi" w:cstheme="minorHAnsi"/>
        </w:rPr>
        <w:t xml:space="preserve"> M1 motorway in the Midlands. A new </w:t>
      </w:r>
      <w:proofErr w:type="gramStart"/>
      <w:r w:rsidR="00BA0AF8">
        <w:rPr>
          <w:rFonts w:asciiTheme="minorHAnsi" w:eastAsia="Thorndale" w:hAnsiTheme="minorHAnsi" w:cstheme="minorHAnsi"/>
        </w:rPr>
        <w:t>12 mile</w:t>
      </w:r>
      <w:proofErr w:type="gramEnd"/>
      <w:r w:rsidR="00BA0AF8">
        <w:rPr>
          <w:rFonts w:asciiTheme="minorHAnsi" w:eastAsia="Thorndale" w:hAnsiTheme="minorHAnsi" w:cstheme="minorHAnsi"/>
        </w:rPr>
        <w:t xml:space="preserve"> by-pass has recently been built to by-pass</w:t>
      </w:r>
      <w:r w:rsidRPr="00EB5B40">
        <w:rPr>
          <w:rFonts w:asciiTheme="minorHAnsi" w:eastAsia="Thorndale" w:hAnsiTheme="minorHAnsi" w:cstheme="minorHAnsi"/>
        </w:rPr>
        <w:t xml:space="preserve"> H</w:t>
      </w:r>
      <w:r w:rsidR="00BA0AF8">
        <w:rPr>
          <w:rFonts w:asciiTheme="minorHAnsi" w:eastAsia="Thorndale" w:hAnsiTheme="minorHAnsi" w:cstheme="minorHAnsi"/>
        </w:rPr>
        <w:t xml:space="preserve">untingdon and eliminate a bottleneck, which frequently clogged up the traffic flow. As I look over the new road from one of the bridges </w:t>
      </w:r>
      <w:r w:rsidR="00EA504F" w:rsidRPr="00EB5B40">
        <w:rPr>
          <w:rFonts w:asciiTheme="minorHAnsi" w:eastAsia="Thorndale" w:hAnsiTheme="minorHAnsi" w:cstheme="minorHAnsi"/>
        </w:rPr>
        <w:t>you can</w:t>
      </w:r>
      <w:r w:rsidRPr="00EB5B40">
        <w:rPr>
          <w:rFonts w:asciiTheme="minorHAnsi" w:eastAsia="Thorndale" w:hAnsiTheme="minorHAnsi" w:cstheme="minorHAnsi"/>
        </w:rPr>
        <w:t xml:space="preserve"> see a clear sample of the traffic passing along the artery. It’s mainly heavy goods vehicles, or ‘trucks’ if you prefer. As you drive the A14 and look at the registration plates on those HGVs, you will see many different E</w:t>
      </w:r>
      <w:r w:rsidR="00724EEF">
        <w:rPr>
          <w:rFonts w:asciiTheme="minorHAnsi" w:eastAsia="Thorndale" w:hAnsiTheme="minorHAnsi" w:cstheme="minorHAnsi"/>
        </w:rPr>
        <w:t>uropean nations.  The traffic on</w:t>
      </w:r>
      <w:r w:rsidRPr="00EB5B40">
        <w:rPr>
          <w:rFonts w:asciiTheme="minorHAnsi" w:eastAsia="Thorndale" w:hAnsiTheme="minorHAnsi" w:cstheme="minorHAnsi"/>
        </w:rPr>
        <w:t xml:space="preserve"> the A14 runs all around the clock   Something like 80% of goods move around by road. Some of the lorries have their goods advertised on the side of the vehicle. Some vehicles are travelling empty. We rarely if ever see the real freight inside. But if we were to follow to an industrial estate or a wholesale distribution </w:t>
      </w:r>
      <w:proofErr w:type="spellStart"/>
      <w:r w:rsidRPr="00EB5B40">
        <w:rPr>
          <w:rFonts w:asciiTheme="minorHAnsi" w:eastAsia="Thorndale" w:hAnsiTheme="minorHAnsi" w:cstheme="minorHAnsi"/>
        </w:rPr>
        <w:t>centre</w:t>
      </w:r>
      <w:proofErr w:type="spellEnd"/>
      <w:r w:rsidRPr="00EB5B40">
        <w:rPr>
          <w:rFonts w:asciiTheme="minorHAnsi" w:eastAsia="Thorndale" w:hAnsiTheme="minorHAnsi" w:cstheme="minorHAnsi"/>
        </w:rPr>
        <w:t>, eventua</w:t>
      </w:r>
      <w:r w:rsidR="00283102" w:rsidRPr="00EB5B40">
        <w:rPr>
          <w:rFonts w:asciiTheme="minorHAnsi" w:eastAsia="Thorndale" w:hAnsiTheme="minorHAnsi" w:cstheme="minorHAnsi"/>
        </w:rPr>
        <w:t xml:space="preserve">lly the juggernaut </w:t>
      </w:r>
      <w:r w:rsidR="00724EEF">
        <w:rPr>
          <w:rFonts w:asciiTheme="minorHAnsi" w:eastAsia="Thorndale" w:hAnsiTheme="minorHAnsi" w:cstheme="minorHAnsi"/>
        </w:rPr>
        <w:t>would stop. T</w:t>
      </w:r>
      <w:r w:rsidRPr="00EB5B40">
        <w:rPr>
          <w:rFonts w:asciiTheme="minorHAnsi" w:eastAsia="Thorndale" w:hAnsiTheme="minorHAnsi" w:cstheme="minorHAnsi"/>
        </w:rPr>
        <w:t xml:space="preserve">he doors </w:t>
      </w:r>
      <w:r w:rsidR="00724EEF">
        <w:rPr>
          <w:rFonts w:asciiTheme="minorHAnsi" w:eastAsia="Thorndale" w:hAnsiTheme="minorHAnsi" w:cstheme="minorHAnsi"/>
        </w:rPr>
        <w:t xml:space="preserve">would </w:t>
      </w:r>
      <w:r w:rsidRPr="00EB5B40">
        <w:rPr>
          <w:rFonts w:asciiTheme="minorHAnsi" w:eastAsia="Thorndale" w:hAnsiTheme="minorHAnsi" w:cstheme="minorHAnsi"/>
        </w:rPr>
        <w:t>open and the goods off-loaded: every kind of manufactured item, fresh and frozen foods or whatever. The HGVs are the essential lifelines of everyday living. But without the need of the goods the vehicles would be redundant. Without the HGV the goods could not be distributed.</w:t>
      </w:r>
    </w:p>
    <w:p w14:paraId="1F1E398A" w14:textId="77777777" w:rsidR="008B319B" w:rsidRDefault="008B319B" w:rsidP="008B319B">
      <w:pPr>
        <w:autoSpaceDE w:val="0"/>
        <w:rPr>
          <w:rFonts w:asciiTheme="minorHAnsi" w:eastAsia="Thorndale" w:hAnsiTheme="minorHAnsi" w:cstheme="minorHAnsi"/>
        </w:rPr>
      </w:pPr>
    </w:p>
    <w:p w14:paraId="65921A21" w14:textId="77777777" w:rsidR="004E6161" w:rsidRDefault="004E6161" w:rsidP="008B319B">
      <w:pPr>
        <w:autoSpaceDE w:val="0"/>
        <w:rPr>
          <w:rFonts w:asciiTheme="minorHAnsi" w:eastAsia="Thorndale" w:hAnsiTheme="minorHAnsi" w:cstheme="minorHAnsi"/>
        </w:rPr>
      </w:pPr>
    </w:p>
    <w:p w14:paraId="31014A44" w14:textId="77777777" w:rsidR="008B319B" w:rsidRPr="00724EEF" w:rsidRDefault="004E6161" w:rsidP="00724EEF">
      <w:pPr>
        <w:tabs>
          <w:tab w:val="left" w:pos="1843"/>
        </w:tabs>
        <w:autoSpaceDE w:val="0"/>
        <w:rPr>
          <w:rFonts w:asciiTheme="minorHAnsi" w:hAnsiTheme="minorHAnsi" w:cstheme="minorHAnsi"/>
        </w:rPr>
      </w:pPr>
      <w:r>
        <w:rPr>
          <w:rFonts w:asciiTheme="minorHAnsi" w:hAnsiTheme="minorHAnsi" w:cstheme="minorHAnsi"/>
          <w:i/>
          <w:noProof/>
          <w:lang w:val="en-GB"/>
        </w:rPr>
        <w:drawing>
          <wp:anchor distT="0" distB="0" distL="114300" distR="114300" simplePos="0" relativeHeight="251664896" behindDoc="0" locked="0" layoutInCell="1" allowOverlap="1" wp14:anchorId="70F8E798" wp14:editId="17D9B665">
            <wp:simplePos x="0" y="0"/>
            <wp:positionH relativeFrom="column">
              <wp:posOffset>0</wp:posOffset>
            </wp:positionH>
            <wp:positionV relativeFrom="paragraph">
              <wp:posOffset>75461</wp:posOffset>
            </wp:positionV>
            <wp:extent cx="1022350" cy="468630"/>
            <wp:effectExtent l="0" t="0" r="635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black-and-white-clipart-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350" cy="468630"/>
                    </a:xfrm>
                    <a:prstGeom prst="rect">
                      <a:avLst/>
                    </a:prstGeom>
                  </pic:spPr>
                </pic:pic>
              </a:graphicData>
            </a:graphic>
            <wp14:sizeRelH relativeFrom="margin">
              <wp14:pctWidth>0</wp14:pctWidth>
            </wp14:sizeRelH>
            <wp14:sizeRelV relativeFrom="margin">
              <wp14:pctHeight>0</wp14:pctHeight>
            </wp14:sizeRelV>
          </wp:anchor>
        </w:drawing>
      </w:r>
      <w:r w:rsidR="009D7478" w:rsidRPr="007B52F7">
        <w:rPr>
          <w:rFonts w:asciiTheme="minorHAnsi" w:hAnsiTheme="minorHAnsi" w:cstheme="minorHAnsi"/>
        </w:rPr>
        <w:br/>
      </w:r>
      <w:r w:rsidR="008B319B" w:rsidRPr="007B52F7">
        <w:rPr>
          <w:rFonts w:asciiTheme="minorHAnsi" w:hAnsiTheme="minorHAnsi" w:cstheme="minorHAnsi"/>
        </w:rPr>
        <w:t>If the church could be compa</w:t>
      </w:r>
      <w:r w:rsidR="00724EEF">
        <w:rPr>
          <w:rFonts w:asciiTheme="minorHAnsi" w:hAnsiTheme="minorHAnsi" w:cstheme="minorHAnsi"/>
        </w:rPr>
        <w:t>red to a vehicle, what ‘goods’</w:t>
      </w:r>
      <w:r w:rsidR="008B319B" w:rsidRPr="007B52F7">
        <w:rPr>
          <w:rFonts w:asciiTheme="minorHAnsi" w:hAnsiTheme="minorHAnsi" w:cstheme="minorHAnsi"/>
        </w:rPr>
        <w:t xml:space="preserve"> are conveyed by your church</w:t>
      </w:r>
      <w:r w:rsidR="00724EEF">
        <w:rPr>
          <w:rFonts w:asciiTheme="minorHAnsi" w:hAnsiTheme="minorHAnsi" w:cstheme="minorHAnsi"/>
        </w:rPr>
        <w:t xml:space="preserve">.   </w:t>
      </w:r>
      <w:r w:rsidR="008B319B" w:rsidRPr="00EB5B40">
        <w:rPr>
          <w:rFonts w:asciiTheme="minorHAnsi" w:eastAsia="Thorndale" w:hAnsiTheme="minorHAnsi" w:cstheme="minorHAnsi"/>
        </w:rPr>
        <w:t>Last time you looked at the images that the externals of our</w:t>
      </w:r>
      <w:r w:rsidR="0050298A" w:rsidRPr="00EB5B40">
        <w:rPr>
          <w:rFonts w:asciiTheme="minorHAnsi" w:eastAsia="Thorndale" w:hAnsiTheme="minorHAnsi" w:cstheme="minorHAnsi"/>
        </w:rPr>
        <w:t xml:space="preserve"> churches conveyed.  In this session w</w:t>
      </w:r>
      <w:r w:rsidR="008B319B" w:rsidRPr="00EB5B40">
        <w:rPr>
          <w:rFonts w:asciiTheme="minorHAnsi" w:eastAsia="Thorndale" w:hAnsiTheme="minorHAnsi" w:cstheme="minorHAnsi"/>
        </w:rPr>
        <w:t>e open the church doors to</w:t>
      </w:r>
      <w:r w:rsidR="0050298A" w:rsidRPr="00EB5B40">
        <w:rPr>
          <w:rFonts w:asciiTheme="minorHAnsi" w:eastAsia="Thorndale" w:hAnsiTheme="minorHAnsi" w:cstheme="minorHAnsi"/>
        </w:rPr>
        <w:t xml:space="preserve"> see if there are any treasures inside.</w:t>
      </w:r>
    </w:p>
    <w:p w14:paraId="198AEA39" w14:textId="77777777" w:rsidR="008B319B" w:rsidRDefault="008B319B" w:rsidP="008B319B">
      <w:pPr>
        <w:rPr>
          <w:rFonts w:asciiTheme="minorHAnsi" w:hAnsiTheme="minorHAnsi" w:cstheme="minorHAnsi"/>
          <w:i/>
        </w:rPr>
      </w:pPr>
    </w:p>
    <w:p w14:paraId="0148462E" w14:textId="77777777" w:rsidR="00724EEF" w:rsidRPr="00724EEF" w:rsidRDefault="00724EEF" w:rsidP="008B319B">
      <w:pPr>
        <w:rPr>
          <w:rFonts w:asciiTheme="minorHAnsi" w:hAnsiTheme="minorHAnsi" w:cstheme="minorHAnsi"/>
          <w:b/>
          <w:i/>
          <w:sz w:val="28"/>
          <w:szCs w:val="28"/>
        </w:rPr>
      </w:pPr>
    </w:p>
    <w:p w14:paraId="4CB91266" w14:textId="77777777" w:rsidR="00724EEF" w:rsidRPr="00724EEF" w:rsidRDefault="00724EEF" w:rsidP="00724EEF">
      <w:pPr>
        <w:tabs>
          <w:tab w:val="left" w:pos="1843"/>
        </w:tabs>
        <w:autoSpaceDE w:val="0"/>
        <w:rPr>
          <w:rFonts w:asciiTheme="minorHAnsi" w:hAnsiTheme="minorHAnsi" w:cstheme="minorHAnsi"/>
          <w:b/>
          <w:sz w:val="28"/>
          <w:szCs w:val="28"/>
        </w:rPr>
      </w:pPr>
      <w:r w:rsidRPr="00724EEF">
        <w:rPr>
          <w:rFonts w:asciiTheme="minorHAnsi" w:hAnsiTheme="minorHAnsi" w:cstheme="minorHAnsi"/>
          <w:b/>
          <w:sz w:val="28"/>
          <w:szCs w:val="28"/>
        </w:rPr>
        <w:t xml:space="preserve">  What is it that your church holds special?  Could you call it a ‘treasure</w:t>
      </w:r>
      <w:r>
        <w:rPr>
          <w:rFonts w:asciiTheme="minorHAnsi" w:hAnsiTheme="minorHAnsi" w:cstheme="minorHAnsi"/>
          <w:b/>
          <w:sz w:val="28"/>
          <w:szCs w:val="28"/>
        </w:rPr>
        <w:t>’</w:t>
      </w:r>
      <w:r w:rsidRPr="00724EEF">
        <w:rPr>
          <w:rFonts w:asciiTheme="minorHAnsi" w:hAnsiTheme="minorHAnsi" w:cstheme="minorHAnsi"/>
          <w:b/>
          <w:sz w:val="28"/>
          <w:szCs w:val="28"/>
        </w:rPr>
        <w:t>?</w:t>
      </w:r>
    </w:p>
    <w:p w14:paraId="7303BC07" w14:textId="77777777" w:rsidR="00724EEF" w:rsidRPr="00724EEF" w:rsidRDefault="00724EEF" w:rsidP="008B319B">
      <w:pPr>
        <w:rPr>
          <w:rFonts w:asciiTheme="minorHAnsi" w:hAnsiTheme="minorHAnsi" w:cstheme="minorHAnsi"/>
        </w:rPr>
      </w:pPr>
    </w:p>
    <w:p w14:paraId="71515033" w14:textId="77777777" w:rsidR="008B319B" w:rsidRPr="009D7478" w:rsidRDefault="008B319B" w:rsidP="009D7478">
      <w:pPr>
        <w:jc w:val="both"/>
        <w:rPr>
          <w:rFonts w:asciiTheme="minorHAnsi" w:hAnsiTheme="minorHAnsi" w:cstheme="minorHAnsi"/>
          <w:i/>
        </w:rPr>
      </w:pPr>
      <w:r w:rsidRPr="009D7478">
        <w:rPr>
          <w:rFonts w:asciiTheme="minorHAnsi" w:hAnsiTheme="minorHAnsi" w:cstheme="minorHAnsi"/>
          <w:i/>
        </w:rPr>
        <w:t>How you tackle this question depends to a certain extent on who is in your group. And what denominational churches they represent, but it would be useful to explore this question from two angles:</w:t>
      </w:r>
    </w:p>
    <w:p w14:paraId="577EB7E0" w14:textId="77777777" w:rsidR="008B319B" w:rsidRPr="009D7478" w:rsidRDefault="008B319B" w:rsidP="008B319B">
      <w:pPr>
        <w:rPr>
          <w:rFonts w:asciiTheme="minorHAnsi" w:hAnsiTheme="minorHAnsi" w:cstheme="minorHAnsi"/>
          <w:i/>
        </w:rPr>
      </w:pPr>
    </w:p>
    <w:p w14:paraId="3360F640" w14:textId="77777777" w:rsidR="008B319B" w:rsidRPr="009D7478" w:rsidRDefault="008B319B" w:rsidP="009D7478">
      <w:pPr>
        <w:pStyle w:val="ListParagraph"/>
        <w:numPr>
          <w:ilvl w:val="0"/>
          <w:numId w:val="16"/>
        </w:numPr>
        <w:autoSpaceDE w:val="0"/>
        <w:jc w:val="both"/>
        <w:rPr>
          <w:rFonts w:asciiTheme="minorHAnsi" w:eastAsia="Thorndale" w:hAnsiTheme="minorHAnsi" w:cstheme="minorHAnsi"/>
        </w:rPr>
      </w:pPr>
      <w:r w:rsidRPr="009D7478">
        <w:rPr>
          <w:rFonts w:asciiTheme="minorHAnsi" w:hAnsiTheme="minorHAnsi" w:cstheme="minorHAnsi"/>
          <w:b/>
        </w:rPr>
        <w:t xml:space="preserve">The local </w:t>
      </w:r>
      <w:r w:rsidR="00EA504F" w:rsidRPr="009D7478">
        <w:rPr>
          <w:rFonts w:asciiTheme="minorHAnsi" w:hAnsiTheme="minorHAnsi" w:cstheme="minorHAnsi"/>
          <w:b/>
        </w:rPr>
        <w:t>angle</w:t>
      </w:r>
      <w:r w:rsidR="00EA504F" w:rsidRPr="009D7478">
        <w:rPr>
          <w:rFonts w:asciiTheme="minorHAnsi" w:hAnsiTheme="minorHAnsi" w:cstheme="minorHAnsi"/>
        </w:rPr>
        <w:t xml:space="preserve"> e.g.</w:t>
      </w:r>
      <w:r w:rsidRPr="009D7478">
        <w:rPr>
          <w:rFonts w:asciiTheme="minorHAnsi" w:hAnsiTheme="minorHAnsi" w:cstheme="minorHAnsi"/>
        </w:rPr>
        <w:t xml:space="preserve"> Your church might say that </w:t>
      </w:r>
      <w:r w:rsidR="00EA504F" w:rsidRPr="009D7478">
        <w:rPr>
          <w:rFonts w:asciiTheme="minorHAnsi" w:hAnsiTheme="minorHAnsi" w:cstheme="minorHAnsi"/>
        </w:rPr>
        <w:t>its</w:t>
      </w:r>
      <w:r w:rsidRPr="009D7478">
        <w:rPr>
          <w:rFonts w:asciiTheme="minorHAnsi" w:hAnsiTheme="minorHAnsi" w:cstheme="minorHAnsi"/>
        </w:rPr>
        <w:t xml:space="preserve"> treasure derives from its history as a town </w:t>
      </w:r>
      <w:proofErr w:type="spellStart"/>
      <w:r w:rsidRPr="009D7478">
        <w:rPr>
          <w:rFonts w:asciiTheme="minorHAnsi" w:hAnsiTheme="minorHAnsi" w:cstheme="minorHAnsi"/>
        </w:rPr>
        <w:t>centre</w:t>
      </w:r>
      <w:proofErr w:type="spellEnd"/>
      <w:r w:rsidRPr="009D7478">
        <w:rPr>
          <w:rFonts w:asciiTheme="minorHAnsi" w:hAnsiTheme="minorHAnsi" w:cstheme="minorHAnsi"/>
        </w:rPr>
        <w:t xml:space="preserve"> prominent church, a focus for many visitors. Another church might feel that </w:t>
      </w:r>
      <w:r w:rsidR="00EA504F" w:rsidRPr="009D7478">
        <w:rPr>
          <w:rFonts w:asciiTheme="minorHAnsi" w:hAnsiTheme="minorHAnsi" w:cstheme="minorHAnsi"/>
        </w:rPr>
        <w:t>its</w:t>
      </w:r>
      <w:r w:rsidRPr="009D7478">
        <w:rPr>
          <w:rFonts w:asciiTheme="minorHAnsi" w:hAnsiTheme="minorHAnsi" w:cstheme="minorHAnsi"/>
        </w:rPr>
        <w:t xml:space="preserve"> attraction lies in its informal and almost casual style of approach for people on a local estate (in other words it believes it is culturally relevant). </w:t>
      </w:r>
      <w:r w:rsidRPr="009D7478">
        <w:rPr>
          <w:rFonts w:asciiTheme="minorHAnsi" w:eastAsia="Thorndale" w:hAnsiTheme="minorHAnsi" w:cstheme="minorHAnsi"/>
        </w:rPr>
        <w:t>Do we believe that our particular church has something special that gives us a 'feel-good- factor?</w:t>
      </w:r>
    </w:p>
    <w:p w14:paraId="29D3C1FA" w14:textId="77777777" w:rsidR="0050298A" w:rsidRPr="00EB5B40" w:rsidRDefault="0050298A" w:rsidP="0050298A">
      <w:pPr>
        <w:autoSpaceDE w:val="0"/>
        <w:ind w:left="360"/>
        <w:rPr>
          <w:rFonts w:asciiTheme="minorHAnsi" w:eastAsia="Thorndale" w:hAnsiTheme="minorHAnsi" w:cstheme="minorHAnsi"/>
        </w:rPr>
      </w:pPr>
    </w:p>
    <w:p w14:paraId="3BC56DA9" w14:textId="77777777" w:rsidR="008B319B" w:rsidRPr="009D7478" w:rsidRDefault="008B319B" w:rsidP="009D7478">
      <w:pPr>
        <w:pStyle w:val="ListParagraph"/>
        <w:numPr>
          <w:ilvl w:val="0"/>
          <w:numId w:val="16"/>
        </w:numPr>
        <w:autoSpaceDE w:val="0"/>
        <w:jc w:val="both"/>
        <w:rPr>
          <w:rFonts w:asciiTheme="minorHAnsi" w:hAnsiTheme="minorHAnsi" w:cstheme="minorHAnsi"/>
        </w:rPr>
      </w:pPr>
      <w:r w:rsidRPr="009D7478">
        <w:rPr>
          <w:rFonts w:asciiTheme="minorHAnsi" w:hAnsiTheme="minorHAnsi" w:cstheme="minorHAnsi"/>
          <w:b/>
        </w:rPr>
        <w:t>The denominational angle</w:t>
      </w:r>
      <w:r w:rsidRPr="009D7478">
        <w:rPr>
          <w:rFonts w:asciiTheme="minorHAnsi" w:hAnsiTheme="minorHAnsi" w:cstheme="minorHAnsi"/>
        </w:rPr>
        <w:t xml:space="preserve">: this assumes that your church shares a lot of things in common with other churches of the same denomination, </w:t>
      </w:r>
      <w:r w:rsidR="00EA504F" w:rsidRPr="009D7478">
        <w:rPr>
          <w:rFonts w:asciiTheme="minorHAnsi" w:hAnsiTheme="minorHAnsi" w:cstheme="minorHAnsi"/>
        </w:rPr>
        <w:t>e.g.</w:t>
      </w:r>
      <w:r w:rsidRPr="009D7478">
        <w:rPr>
          <w:rFonts w:asciiTheme="minorHAnsi" w:hAnsiTheme="minorHAnsi" w:cstheme="minorHAnsi"/>
        </w:rPr>
        <w:t xml:space="preserve"> if you are a Baptist and have known no other tradition then you should feel at home in any Baptist church because they all do more or less the same things in the same order even though they are 'free' churches!</w:t>
      </w:r>
      <w:r w:rsidR="009D7478" w:rsidRPr="009D7478">
        <w:rPr>
          <w:rFonts w:asciiTheme="minorHAnsi" w:hAnsiTheme="minorHAnsi" w:cstheme="minorHAnsi"/>
        </w:rPr>
        <w:t xml:space="preserve"> </w:t>
      </w:r>
      <w:r w:rsidRPr="009D7478">
        <w:rPr>
          <w:rFonts w:asciiTheme="minorHAnsi" w:hAnsiTheme="minorHAnsi" w:cstheme="minorHAnsi"/>
        </w:rPr>
        <w:t xml:space="preserve">It used to be said that the thing that Anglicans had was 'Common Prayer'. You could go into any Anglican church anywhere in the world and you would find the same service. Nowadays it seems as though </w:t>
      </w:r>
      <w:r w:rsidR="00EA504F" w:rsidRPr="009D7478">
        <w:rPr>
          <w:rFonts w:asciiTheme="minorHAnsi" w:hAnsiTheme="minorHAnsi" w:cstheme="minorHAnsi"/>
        </w:rPr>
        <w:t>Anglicans have</w:t>
      </w:r>
      <w:r w:rsidRPr="009D7478">
        <w:rPr>
          <w:rFonts w:asciiTheme="minorHAnsi" w:hAnsiTheme="minorHAnsi" w:cstheme="minorHAnsi"/>
        </w:rPr>
        <w:t xml:space="preserve"> ’57 varieties’!</w:t>
      </w:r>
    </w:p>
    <w:p w14:paraId="200CBE12" w14:textId="77777777" w:rsidR="008B319B" w:rsidRDefault="008B319B" w:rsidP="008B319B">
      <w:pPr>
        <w:ind w:left="283"/>
        <w:rPr>
          <w:rFonts w:asciiTheme="minorHAnsi" w:hAnsiTheme="minorHAnsi" w:cstheme="minorHAnsi"/>
        </w:rPr>
      </w:pPr>
    </w:p>
    <w:p w14:paraId="23E46B91" w14:textId="77777777" w:rsidR="004E6161" w:rsidRDefault="004E6161" w:rsidP="008B319B">
      <w:pPr>
        <w:ind w:left="283"/>
        <w:rPr>
          <w:rFonts w:asciiTheme="minorHAnsi" w:hAnsiTheme="minorHAnsi" w:cstheme="minorHAnsi"/>
        </w:rPr>
      </w:pPr>
    </w:p>
    <w:p w14:paraId="0CFF67E8" w14:textId="77777777" w:rsidR="004E6161" w:rsidRDefault="004E6161" w:rsidP="008B319B">
      <w:pPr>
        <w:ind w:left="283"/>
        <w:rPr>
          <w:rFonts w:asciiTheme="minorHAnsi" w:hAnsiTheme="minorHAnsi" w:cstheme="minorHAnsi"/>
        </w:rPr>
      </w:pPr>
    </w:p>
    <w:p w14:paraId="3D41D4AC" w14:textId="77777777" w:rsidR="004E6161" w:rsidRDefault="004E6161" w:rsidP="008B319B">
      <w:pPr>
        <w:ind w:left="283"/>
        <w:rPr>
          <w:rFonts w:asciiTheme="minorHAnsi" w:hAnsiTheme="minorHAnsi" w:cstheme="minorHAnsi"/>
        </w:rPr>
      </w:pPr>
    </w:p>
    <w:p w14:paraId="21889677" w14:textId="77777777" w:rsidR="004E6161" w:rsidRDefault="004E6161" w:rsidP="008B319B">
      <w:pPr>
        <w:ind w:left="283"/>
        <w:rPr>
          <w:rFonts w:asciiTheme="minorHAnsi" w:hAnsiTheme="minorHAnsi" w:cstheme="minorHAnsi"/>
        </w:rPr>
      </w:pPr>
    </w:p>
    <w:p w14:paraId="10010DC1" w14:textId="77777777" w:rsidR="004E6161" w:rsidRPr="00EB5B40" w:rsidRDefault="004E6161" w:rsidP="008B319B">
      <w:pPr>
        <w:ind w:left="283"/>
        <w:rPr>
          <w:rFonts w:asciiTheme="minorHAnsi" w:hAnsiTheme="minorHAnsi" w:cstheme="minorHAnsi"/>
        </w:rPr>
      </w:pPr>
    </w:p>
    <w:p w14:paraId="13795346" w14:textId="77777777" w:rsidR="008B319B" w:rsidRPr="00EB5B40" w:rsidRDefault="004E6161" w:rsidP="00583294">
      <w:pPr>
        <w:tabs>
          <w:tab w:val="left" w:pos="1843"/>
        </w:tabs>
        <w:outlineLvl w:val="0"/>
        <w:rPr>
          <w:rFonts w:asciiTheme="minorHAnsi" w:hAnsiTheme="minorHAnsi" w:cstheme="minorHAnsi"/>
        </w:rPr>
      </w:pPr>
      <w:r>
        <w:rPr>
          <w:rFonts w:asciiTheme="minorHAnsi" w:hAnsiTheme="minorHAnsi" w:cstheme="minorHAnsi"/>
          <w:i/>
          <w:noProof/>
          <w:lang w:val="en-GB"/>
        </w:rPr>
        <w:drawing>
          <wp:anchor distT="0" distB="0" distL="114300" distR="114300" simplePos="0" relativeHeight="251662848" behindDoc="0" locked="0" layoutInCell="1" allowOverlap="1" wp14:anchorId="1637040E" wp14:editId="57A34BE0">
            <wp:simplePos x="0" y="0"/>
            <wp:positionH relativeFrom="column">
              <wp:posOffset>0</wp:posOffset>
            </wp:positionH>
            <wp:positionV relativeFrom="paragraph">
              <wp:posOffset>63251</wp:posOffset>
            </wp:positionV>
            <wp:extent cx="1022350" cy="468630"/>
            <wp:effectExtent l="0" t="0" r="635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black-and-white-clipart-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350" cy="468630"/>
                    </a:xfrm>
                    <a:prstGeom prst="rect">
                      <a:avLst/>
                    </a:prstGeom>
                  </pic:spPr>
                </pic:pic>
              </a:graphicData>
            </a:graphic>
            <wp14:sizeRelH relativeFrom="margin">
              <wp14:pctWidth>0</wp14:pctWidth>
            </wp14:sizeRelH>
            <wp14:sizeRelV relativeFrom="margin">
              <wp14:pctHeight>0</wp14:pctHeight>
            </wp14:sizeRelV>
          </wp:anchor>
        </w:drawing>
      </w:r>
      <w:r w:rsidR="008B319B" w:rsidRPr="00EB5B40">
        <w:rPr>
          <w:rFonts w:asciiTheme="minorHAnsi" w:hAnsiTheme="minorHAnsi" w:cstheme="minorHAnsi"/>
        </w:rPr>
        <w:t xml:space="preserve">Having spent a while trying to discover any initial treasures, you might like to focus down on these </w:t>
      </w:r>
      <w:r w:rsidR="00972DC6" w:rsidRPr="00EB5B40">
        <w:rPr>
          <w:rFonts w:asciiTheme="minorHAnsi" w:hAnsiTheme="minorHAnsi" w:cstheme="minorHAnsi"/>
        </w:rPr>
        <w:t>frequentl</w:t>
      </w:r>
      <w:r w:rsidR="002A1FE5" w:rsidRPr="00EB5B40">
        <w:rPr>
          <w:rFonts w:asciiTheme="minorHAnsi" w:hAnsiTheme="minorHAnsi" w:cstheme="minorHAnsi"/>
        </w:rPr>
        <w:t>y</w:t>
      </w:r>
      <w:r w:rsidR="00972DC6" w:rsidRPr="00EB5B40">
        <w:rPr>
          <w:rFonts w:asciiTheme="minorHAnsi" w:hAnsiTheme="minorHAnsi" w:cstheme="minorHAnsi"/>
        </w:rPr>
        <w:t xml:space="preserve"> used</w:t>
      </w:r>
      <w:r w:rsidR="008B319B" w:rsidRPr="00EB5B40">
        <w:rPr>
          <w:rFonts w:asciiTheme="minorHAnsi" w:hAnsiTheme="minorHAnsi" w:cstheme="minorHAnsi"/>
        </w:rPr>
        <w:t xml:space="preserve"> lines of contrast:</w:t>
      </w:r>
    </w:p>
    <w:p w14:paraId="307C53B6" w14:textId="77777777" w:rsidR="00972DC6" w:rsidRDefault="00972DC6" w:rsidP="008B319B">
      <w:pPr>
        <w:rPr>
          <w:rFonts w:asciiTheme="minorHAnsi" w:hAnsiTheme="minorHAnsi" w:cstheme="minorHAnsi"/>
        </w:rPr>
      </w:pPr>
    </w:p>
    <w:p w14:paraId="2CA43832" w14:textId="77777777" w:rsidR="00BA1FC1" w:rsidRPr="00EB5B40" w:rsidRDefault="00BA1FC1" w:rsidP="008B319B">
      <w:pPr>
        <w:rPr>
          <w:rFonts w:asciiTheme="minorHAnsi" w:hAnsiTheme="minorHAnsi" w:cstheme="minorHAnsi"/>
        </w:rPr>
      </w:pPr>
    </w:p>
    <w:p w14:paraId="330CB027" w14:textId="77777777" w:rsidR="008B319B" w:rsidRPr="00EB5B40" w:rsidRDefault="008B319B" w:rsidP="009A78C4">
      <w:pPr>
        <w:jc w:val="both"/>
        <w:rPr>
          <w:rFonts w:asciiTheme="minorHAnsi" w:hAnsiTheme="minorHAnsi" w:cstheme="minorHAnsi"/>
        </w:rPr>
      </w:pPr>
      <w:r w:rsidRPr="00EB5B40">
        <w:rPr>
          <w:rFonts w:asciiTheme="minorHAnsi" w:hAnsiTheme="minorHAnsi" w:cstheme="minorHAnsi"/>
        </w:rPr>
        <w:t>a. 'Free' church services over against 'liturgical' forms of worship. Does 'free church' really mean that the congregation is free</w:t>
      </w:r>
      <w:r w:rsidR="00724EEF">
        <w:rPr>
          <w:rFonts w:asciiTheme="minorHAnsi" w:hAnsiTheme="minorHAnsi" w:cstheme="minorHAnsi"/>
        </w:rPr>
        <w:t>r?  How central should Holy Communion be?</w:t>
      </w:r>
    </w:p>
    <w:p w14:paraId="08CEA7C8" w14:textId="77777777" w:rsidR="008B319B" w:rsidRPr="00EB5B40" w:rsidRDefault="008B319B" w:rsidP="009A78C4">
      <w:pPr>
        <w:jc w:val="both"/>
        <w:rPr>
          <w:rFonts w:asciiTheme="minorHAnsi" w:hAnsiTheme="minorHAnsi" w:cstheme="minorHAnsi"/>
        </w:rPr>
      </w:pPr>
    </w:p>
    <w:p w14:paraId="7B074E70" w14:textId="77777777" w:rsidR="008B319B" w:rsidRPr="00EB5B40" w:rsidRDefault="008B319B" w:rsidP="009A78C4">
      <w:pPr>
        <w:jc w:val="both"/>
        <w:rPr>
          <w:rFonts w:asciiTheme="minorHAnsi" w:hAnsiTheme="minorHAnsi" w:cstheme="minorHAnsi"/>
        </w:rPr>
      </w:pPr>
      <w:r w:rsidRPr="00EB5B40">
        <w:rPr>
          <w:rFonts w:asciiTheme="minorHAnsi" w:hAnsiTheme="minorHAnsi" w:cstheme="minorHAnsi"/>
        </w:rPr>
        <w:t xml:space="preserve">b. Some churches pride themselves on having preserved the 'true gospel'. This might be seen in the form and length of </w:t>
      </w:r>
      <w:r w:rsidR="00972DC6" w:rsidRPr="00EB5B40">
        <w:rPr>
          <w:rFonts w:asciiTheme="minorHAnsi" w:hAnsiTheme="minorHAnsi" w:cstheme="minorHAnsi"/>
        </w:rPr>
        <w:t>preaching</w:t>
      </w:r>
      <w:r w:rsidRPr="00EB5B40">
        <w:rPr>
          <w:rFonts w:asciiTheme="minorHAnsi" w:hAnsiTheme="minorHAnsi" w:cstheme="minorHAnsi"/>
        </w:rPr>
        <w:t>. Other churches see their strength in good sound doctrinal preaching, faithful to Bible and Creeds. They might see themselves as standing firm against '</w:t>
      </w:r>
      <w:r w:rsidR="00EA504F" w:rsidRPr="00EB5B40">
        <w:rPr>
          <w:rFonts w:asciiTheme="minorHAnsi" w:hAnsiTheme="minorHAnsi" w:cstheme="minorHAnsi"/>
        </w:rPr>
        <w:t>liberalizing</w:t>
      </w:r>
      <w:r w:rsidRPr="00EB5B40">
        <w:rPr>
          <w:rFonts w:asciiTheme="minorHAnsi" w:hAnsiTheme="minorHAnsi" w:cstheme="minorHAnsi"/>
        </w:rPr>
        <w:t>' tendencies. But do Christians need to have plenty of scope for libert</w:t>
      </w:r>
      <w:r w:rsidR="00724EEF">
        <w:rPr>
          <w:rFonts w:asciiTheme="minorHAnsi" w:hAnsiTheme="minorHAnsi" w:cstheme="minorHAnsi"/>
        </w:rPr>
        <w:t>y of thought and interpretation?</w:t>
      </w:r>
      <w:r w:rsidRPr="00EB5B40">
        <w:rPr>
          <w:rFonts w:asciiTheme="minorHAnsi" w:hAnsiTheme="minorHAnsi" w:cstheme="minorHAnsi"/>
        </w:rPr>
        <w:t xml:space="preserve">  How wide should the boundaries of orthodoxy be? What one church calls strength, another might label as weakness.</w:t>
      </w:r>
      <w:r w:rsidR="009A78C4">
        <w:rPr>
          <w:rFonts w:asciiTheme="minorHAnsi" w:hAnsiTheme="minorHAnsi" w:cstheme="minorHAnsi"/>
        </w:rPr>
        <w:t xml:space="preserve"> </w:t>
      </w:r>
      <w:r w:rsidR="00972DC6" w:rsidRPr="00EB5B40">
        <w:rPr>
          <w:rFonts w:asciiTheme="minorHAnsi" w:hAnsiTheme="minorHAnsi" w:cstheme="minorHAnsi"/>
        </w:rPr>
        <w:t xml:space="preserve">Can you ‘pigeon-hole’ your church under a popular </w:t>
      </w:r>
      <w:r w:rsidR="00EA504F" w:rsidRPr="00EB5B40">
        <w:rPr>
          <w:rFonts w:asciiTheme="minorHAnsi" w:hAnsiTheme="minorHAnsi" w:cstheme="minorHAnsi"/>
        </w:rPr>
        <w:t>label?</w:t>
      </w:r>
    </w:p>
    <w:p w14:paraId="62591406" w14:textId="77777777" w:rsidR="008B319B" w:rsidRPr="00EB5B40" w:rsidRDefault="008B319B" w:rsidP="008B319B">
      <w:pPr>
        <w:rPr>
          <w:rFonts w:asciiTheme="minorHAnsi" w:hAnsiTheme="minorHAnsi" w:cstheme="minorHAnsi"/>
        </w:rPr>
      </w:pPr>
    </w:p>
    <w:p w14:paraId="0E621568" w14:textId="77777777" w:rsidR="008B319B" w:rsidRPr="00EB5B40" w:rsidRDefault="008B319B" w:rsidP="009A78C4">
      <w:pPr>
        <w:jc w:val="both"/>
        <w:rPr>
          <w:rFonts w:asciiTheme="minorHAnsi" w:hAnsiTheme="minorHAnsi" w:cstheme="minorHAnsi"/>
        </w:rPr>
      </w:pPr>
      <w:r w:rsidRPr="00EB5B40">
        <w:rPr>
          <w:rFonts w:asciiTheme="minorHAnsi" w:hAnsiTheme="minorHAnsi" w:cstheme="minorHAnsi"/>
        </w:rPr>
        <w:t>c. The Holy Spirit question: Are Charismatics the only ones open to the Spirit? Can we have a church which is always waiting for the wind of the Spirit and can do without structures? What about the skeleton and the flesh in the human body?</w:t>
      </w:r>
      <w:r w:rsidR="001922EF" w:rsidRPr="00EB5B40">
        <w:rPr>
          <w:rFonts w:asciiTheme="minorHAnsi" w:hAnsiTheme="minorHAnsi" w:cstheme="minorHAnsi"/>
        </w:rPr>
        <w:t xml:space="preserve">  </w:t>
      </w:r>
    </w:p>
    <w:p w14:paraId="63DBE77C" w14:textId="77777777" w:rsidR="008B319B" w:rsidRPr="00EB5B40" w:rsidRDefault="008B319B" w:rsidP="008B319B">
      <w:pPr>
        <w:rPr>
          <w:rFonts w:asciiTheme="minorHAnsi" w:hAnsiTheme="minorHAnsi" w:cstheme="minorHAnsi"/>
        </w:rPr>
      </w:pPr>
    </w:p>
    <w:p w14:paraId="064C5C70" w14:textId="77777777" w:rsidR="008B319B" w:rsidRDefault="008B319B" w:rsidP="009A78C4">
      <w:pPr>
        <w:jc w:val="both"/>
        <w:rPr>
          <w:rFonts w:asciiTheme="minorHAnsi" w:hAnsiTheme="minorHAnsi" w:cstheme="minorHAnsi"/>
        </w:rPr>
      </w:pPr>
      <w:r w:rsidRPr="00EB5B40">
        <w:rPr>
          <w:rFonts w:asciiTheme="minorHAnsi" w:hAnsiTheme="minorHAnsi" w:cstheme="minorHAnsi"/>
        </w:rPr>
        <w:t xml:space="preserve">d. Catholic and Protestant. Do they need each other? Is it yesterday's conflict? What importance should a church place on history, tradition, </w:t>
      </w:r>
      <w:proofErr w:type="gramStart"/>
      <w:r w:rsidRPr="00EB5B40">
        <w:rPr>
          <w:rFonts w:asciiTheme="minorHAnsi" w:hAnsiTheme="minorHAnsi" w:cstheme="minorHAnsi"/>
        </w:rPr>
        <w:t>continuity</w:t>
      </w:r>
      <w:proofErr w:type="gramEnd"/>
      <w:r w:rsidRPr="00EB5B40">
        <w:rPr>
          <w:rFonts w:asciiTheme="minorHAnsi" w:hAnsiTheme="minorHAnsi" w:cstheme="minorHAnsi"/>
        </w:rPr>
        <w:t xml:space="preserve"> and authority.</w:t>
      </w:r>
    </w:p>
    <w:p w14:paraId="3A82E6BE" w14:textId="77777777" w:rsidR="00613E57" w:rsidRPr="00EB5B40" w:rsidRDefault="00613E57" w:rsidP="009A78C4">
      <w:pPr>
        <w:jc w:val="both"/>
        <w:rPr>
          <w:rFonts w:asciiTheme="minorHAnsi" w:hAnsiTheme="minorHAnsi" w:cstheme="minorHAnsi"/>
        </w:rPr>
      </w:pPr>
    </w:p>
    <w:p w14:paraId="4ADAC763" w14:textId="77777777" w:rsidR="00960D0D" w:rsidRPr="00EB5B40" w:rsidRDefault="00960D0D" w:rsidP="008B319B">
      <w:pPr>
        <w:rPr>
          <w:rFonts w:asciiTheme="minorHAnsi" w:hAnsiTheme="minorHAnsi" w:cstheme="minorHAnsi"/>
        </w:rPr>
      </w:pPr>
    </w:p>
    <w:p w14:paraId="461FFBEE" w14:textId="77777777" w:rsidR="00960D0D" w:rsidRDefault="00613E57" w:rsidP="002A1D32">
      <w:pPr>
        <w:tabs>
          <w:tab w:val="left" w:pos="1985"/>
          <w:tab w:val="left" w:pos="2268"/>
        </w:tabs>
        <w:rPr>
          <w:rFonts w:asciiTheme="minorHAnsi" w:hAnsiTheme="minorHAnsi" w:cstheme="minorHAnsi"/>
        </w:rPr>
      </w:pPr>
      <w:r>
        <w:rPr>
          <w:rFonts w:asciiTheme="minorHAnsi" w:hAnsiTheme="minorHAnsi" w:cstheme="minorHAnsi"/>
          <w:i/>
          <w:noProof/>
          <w:lang w:val="en-GB"/>
        </w:rPr>
        <w:drawing>
          <wp:anchor distT="0" distB="0" distL="114300" distR="114300" simplePos="0" relativeHeight="251677184" behindDoc="0" locked="0" layoutInCell="1" allowOverlap="1" wp14:anchorId="2EA2B275" wp14:editId="32A5036D">
            <wp:simplePos x="0" y="0"/>
            <wp:positionH relativeFrom="column">
              <wp:posOffset>2894</wp:posOffset>
            </wp:positionH>
            <wp:positionV relativeFrom="paragraph">
              <wp:posOffset>-659</wp:posOffset>
            </wp:positionV>
            <wp:extent cx="820420" cy="430710"/>
            <wp:effectExtent l="0" t="0" r="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2026902_960_7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420" cy="430710"/>
                    </a:xfrm>
                    <a:prstGeom prst="rect">
                      <a:avLst/>
                    </a:prstGeom>
                  </pic:spPr>
                </pic:pic>
              </a:graphicData>
            </a:graphic>
          </wp:anchor>
        </w:drawing>
      </w:r>
      <w:r w:rsidR="00960D0D" w:rsidRPr="00EB5B40">
        <w:rPr>
          <w:rFonts w:asciiTheme="minorHAnsi" w:hAnsiTheme="minorHAnsi" w:cstheme="minorHAnsi"/>
        </w:rPr>
        <w:t xml:space="preserve"> </w:t>
      </w:r>
      <w:r w:rsidR="002A1D32">
        <w:rPr>
          <w:rFonts w:asciiTheme="minorHAnsi" w:hAnsiTheme="minorHAnsi" w:cstheme="minorHAnsi"/>
        </w:rPr>
        <w:tab/>
      </w:r>
      <w:r w:rsidR="00960D0D" w:rsidRPr="00EB5B40">
        <w:rPr>
          <w:rFonts w:asciiTheme="minorHAnsi" w:hAnsiTheme="minorHAnsi" w:cstheme="minorHAnsi"/>
        </w:rPr>
        <w:t>Read Ephesians 4</w:t>
      </w:r>
      <w:r w:rsidR="009A78C4">
        <w:rPr>
          <w:rFonts w:asciiTheme="minorHAnsi" w:hAnsiTheme="minorHAnsi" w:cstheme="minorHAnsi"/>
        </w:rPr>
        <w:t xml:space="preserve">. </w:t>
      </w:r>
      <w:r w:rsidR="00960D0D" w:rsidRPr="00EB5B40">
        <w:rPr>
          <w:rFonts w:asciiTheme="minorHAnsi" w:hAnsiTheme="minorHAnsi" w:cstheme="minorHAnsi"/>
        </w:rPr>
        <w:t>1-</w:t>
      </w:r>
      <w:proofErr w:type="gramStart"/>
      <w:r w:rsidR="00960D0D" w:rsidRPr="00EB5B40">
        <w:rPr>
          <w:rFonts w:asciiTheme="minorHAnsi" w:hAnsiTheme="minorHAnsi" w:cstheme="minorHAnsi"/>
        </w:rPr>
        <w:t xml:space="preserve">7, </w:t>
      </w:r>
      <w:r w:rsidR="006F72BF">
        <w:rPr>
          <w:rFonts w:asciiTheme="minorHAnsi" w:hAnsiTheme="minorHAnsi" w:cstheme="minorHAnsi"/>
        </w:rPr>
        <w:t xml:space="preserve"> </w:t>
      </w:r>
      <w:r w:rsidR="00960D0D" w:rsidRPr="00EB5B40">
        <w:rPr>
          <w:rFonts w:asciiTheme="minorHAnsi" w:hAnsiTheme="minorHAnsi" w:cstheme="minorHAnsi"/>
        </w:rPr>
        <w:t>John</w:t>
      </w:r>
      <w:proofErr w:type="gramEnd"/>
      <w:r w:rsidR="00960D0D" w:rsidRPr="00EB5B40">
        <w:rPr>
          <w:rFonts w:asciiTheme="minorHAnsi" w:hAnsiTheme="minorHAnsi" w:cstheme="minorHAnsi"/>
        </w:rPr>
        <w:t xml:space="preserve"> 17</w:t>
      </w:r>
      <w:r w:rsidR="009A78C4">
        <w:rPr>
          <w:rFonts w:asciiTheme="minorHAnsi" w:hAnsiTheme="minorHAnsi" w:cstheme="minorHAnsi"/>
        </w:rPr>
        <w:t xml:space="preserve">. </w:t>
      </w:r>
      <w:r w:rsidR="00960D0D" w:rsidRPr="00EB5B40">
        <w:rPr>
          <w:rFonts w:asciiTheme="minorHAnsi" w:hAnsiTheme="minorHAnsi" w:cstheme="minorHAnsi"/>
        </w:rPr>
        <w:t>20-23</w:t>
      </w:r>
    </w:p>
    <w:p w14:paraId="5410A091" w14:textId="77777777" w:rsidR="00613E57" w:rsidRPr="00EB5B40" w:rsidRDefault="00613E57" w:rsidP="008B319B">
      <w:pPr>
        <w:rPr>
          <w:rFonts w:asciiTheme="minorHAnsi" w:hAnsiTheme="minorHAnsi" w:cstheme="minorHAnsi"/>
        </w:rPr>
      </w:pPr>
    </w:p>
    <w:p w14:paraId="1CECC2FA" w14:textId="77777777" w:rsidR="008B319B" w:rsidRPr="00EB5B40" w:rsidRDefault="008B319B" w:rsidP="008B319B">
      <w:pPr>
        <w:rPr>
          <w:rFonts w:asciiTheme="minorHAnsi" w:hAnsiTheme="minorHAnsi" w:cstheme="minorHAnsi"/>
        </w:rPr>
      </w:pPr>
    </w:p>
    <w:p w14:paraId="4200C4AA" w14:textId="77777777" w:rsidR="009A78C4" w:rsidRPr="006F72BF" w:rsidRDefault="008B319B" w:rsidP="006F72BF">
      <w:pPr>
        <w:outlineLvl w:val="0"/>
        <w:rPr>
          <w:rFonts w:asciiTheme="minorHAnsi" w:hAnsiTheme="minorHAnsi" w:cstheme="minorHAnsi"/>
          <w:b/>
          <w:sz w:val="28"/>
          <w:szCs w:val="28"/>
        </w:rPr>
      </w:pPr>
      <w:r w:rsidRPr="009A78C4">
        <w:rPr>
          <w:rFonts w:asciiTheme="minorHAnsi" w:hAnsiTheme="minorHAnsi" w:cstheme="minorHAnsi"/>
          <w:b/>
          <w:sz w:val="28"/>
          <w:szCs w:val="28"/>
        </w:rPr>
        <w:t>WHAT ARE YOUR TREASURES?</w:t>
      </w:r>
    </w:p>
    <w:p w14:paraId="3285916A" w14:textId="77777777" w:rsidR="008B319B" w:rsidRDefault="008B319B" w:rsidP="009A78C4">
      <w:pPr>
        <w:jc w:val="both"/>
        <w:rPr>
          <w:rFonts w:asciiTheme="minorHAnsi" w:hAnsiTheme="minorHAnsi" w:cstheme="minorHAnsi"/>
        </w:rPr>
      </w:pPr>
      <w:r w:rsidRPr="009A78C4">
        <w:rPr>
          <w:rFonts w:asciiTheme="minorHAnsi" w:hAnsiTheme="minorHAnsi" w:cstheme="minorHAnsi"/>
        </w:rPr>
        <w:t>It may be that you will find in your groups that there will be too much above to discuss in one session.</w:t>
      </w:r>
      <w:r w:rsidRPr="00EB5B40">
        <w:rPr>
          <w:rFonts w:asciiTheme="minorHAnsi" w:hAnsiTheme="minorHAnsi" w:cstheme="minorHAnsi"/>
        </w:rPr>
        <w:t xml:space="preserve"> If so, it doesn't matter. If you find it useful and want to complete the exercise then perhaps you can arrange </w:t>
      </w:r>
      <w:r w:rsidR="00724EEF">
        <w:rPr>
          <w:rFonts w:asciiTheme="minorHAnsi" w:hAnsiTheme="minorHAnsi" w:cstheme="minorHAnsi"/>
        </w:rPr>
        <w:t>a second session on another day</w:t>
      </w:r>
      <w:r w:rsidRPr="00EB5B40">
        <w:rPr>
          <w:rFonts w:asciiTheme="minorHAnsi" w:hAnsiTheme="minorHAnsi" w:cstheme="minorHAnsi"/>
        </w:rPr>
        <w:t>. The object now is to try to discover the treasure of your own church and denomination. Do the other members of your own church agree?</w:t>
      </w:r>
    </w:p>
    <w:p w14:paraId="49285950" w14:textId="77777777" w:rsidR="006F72BF" w:rsidRDefault="006F72BF" w:rsidP="009A78C4">
      <w:pPr>
        <w:jc w:val="both"/>
        <w:rPr>
          <w:rFonts w:asciiTheme="minorHAnsi" w:hAnsiTheme="minorHAnsi" w:cstheme="minorHAnsi"/>
        </w:rPr>
      </w:pPr>
    </w:p>
    <w:p w14:paraId="2BF728AE" w14:textId="77777777" w:rsidR="006F72BF" w:rsidRPr="006F72BF" w:rsidRDefault="006F72BF" w:rsidP="009A78C4">
      <w:pPr>
        <w:jc w:val="both"/>
        <w:rPr>
          <w:rFonts w:asciiTheme="minorHAnsi" w:hAnsiTheme="minorHAnsi" w:cstheme="minorHAnsi"/>
          <w:b/>
          <w:color w:val="FF0000"/>
        </w:rPr>
      </w:pPr>
      <w:r>
        <w:rPr>
          <w:rFonts w:asciiTheme="minorHAnsi" w:hAnsiTheme="minorHAnsi" w:cstheme="minorHAnsi"/>
          <w:b/>
          <w:color w:val="FF0000"/>
        </w:rPr>
        <w:t>Post COVID19:  What Treasures have been discovered by your church worshipping remotely during Lockdowns?</w:t>
      </w:r>
    </w:p>
    <w:p w14:paraId="43E07427" w14:textId="77777777" w:rsidR="00583294" w:rsidRDefault="00583294" w:rsidP="009A78C4">
      <w:pPr>
        <w:jc w:val="both"/>
        <w:rPr>
          <w:rFonts w:asciiTheme="minorHAnsi" w:hAnsiTheme="minorHAnsi" w:cstheme="minorHAnsi"/>
        </w:rPr>
      </w:pPr>
    </w:p>
    <w:p w14:paraId="14D4C6F3" w14:textId="77777777" w:rsidR="00583294" w:rsidRPr="00EB5B40" w:rsidRDefault="00583294" w:rsidP="009A78C4">
      <w:pPr>
        <w:jc w:val="both"/>
        <w:rPr>
          <w:rFonts w:asciiTheme="minorHAnsi" w:hAnsiTheme="minorHAnsi" w:cstheme="minorHAnsi"/>
        </w:rPr>
      </w:pPr>
    </w:p>
    <w:p w14:paraId="41E11665" w14:textId="77777777" w:rsidR="008B319B" w:rsidRPr="00EB5B40" w:rsidRDefault="008B319B" w:rsidP="008B319B">
      <w:pPr>
        <w:rPr>
          <w:rFonts w:asciiTheme="minorHAnsi" w:hAnsiTheme="minorHAnsi" w:cstheme="minorHAnsi"/>
        </w:rPr>
      </w:pPr>
    </w:p>
    <w:p w14:paraId="7324EA6B" w14:textId="77777777" w:rsidR="008B319B" w:rsidRPr="00EB5B40" w:rsidRDefault="00583294" w:rsidP="00583294">
      <w:pPr>
        <w:tabs>
          <w:tab w:val="left" w:pos="1843"/>
        </w:tabs>
        <w:ind w:left="1843"/>
        <w:jc w:val="both"/>
        <w:rPr>
          <w:rFonts w:asciiTheme="minorHAnsi" w:hAnsiTheme="minorHAnsi" w:cstheme="minorHAnsi"/>
        </w:rPr>
      </w:pPr>
      <w:r>
        <w:rPr>
          <w:rFonts w:asciiTheme="minorHAnsi" w:hAnsiTheme="minorHAnsi" w:cstheme="minorHAnsi"/>
          <w:i/>
          <w:noProof/>
          <w:lang w:val="en-GB"/>
        </w:rPr>
        <w:drawing>
          <wp:anchor distT="0" distB="0" distL="114300" distR="114300" simplePos="0" relativeHeight="251684352" behindDoc="0" locked="0" layoutInCell="1" allowOverlap="1" wp14:anchorId="7F814D07" wp14:editId="1E74FCFB">
            <wp:simplePos x="0" y="0"/>
            <wp:positionH relativeFrom="column">
              <wp:posOffset>202831</wp:posOffset>
            </wp:positionH>
            <wp:positionV relativeFrom="paragraph">
              <wp:posOffset>29081</wp:posOffset>
            </wp:positionV>
            <wp:extent cx="520700" cy="80581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hand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700" cy="805815"/>
                    </a:xfrm>
                    <a:prstGeom prst="rect">
                      <a:avLst/>
                    </a:prstGeom>
                  </pic:spPr>
                </pic:pic>
              </a:graphicData>
            </a:graphic>
          </wp:anchor>
        </w:drawing>
      </w:r>
      <w:r w:rsidR="008B319B" w:rsidRPr="00EB5B40">
        <w:rPr>
          <w:rFonts w:asciiTheme="minorHAnsi" w:hAnsiTheme="minorHAnsi" w:cstheme="minorHAnsi"/>
        </w:rPr>
        <w:t>Lord God, we thank you for calling us into the company of those who trust in Christ and seek to obey His will. May your Spirit guide and strengthen us in mission and service to your world; for we are strangers no longer but pilgrims on the way to your Kingdom</w:t>
      </w:r>
      <w:r w:rsidR="0050298A" w:rsidRPr="00EB5B40">
        <w:rPr>
          <w:rFonts w:asciiTheme="minorHAnsi" w:hAnsiTheme="minorHAnsi" w:cstheme="minorHAnsi"/>
        </w:rPr>
        <w:t xml:space="preserve"> </w:t>
      </w:r>
      <w:r w:rsidR="008B319B" w:rsidRPr="00EB5B40">
        <w:rPr>
          <w:rFonts w:asciiTheme="minorHAnsi" w:hAnsiTheme="minorHAnsi" w:cstheme="minorHAnsi"/>
        </w:rPr>
        <w:t>(CTE Prayer)</w:t>
      </w:r>
    </w:p>
    <w:p w14:paraId="6A4200E2" w14:textId="77777777" w:rsidR="002A1D32" w:rsidRDefault="002A1D32" w:rsidP="008B319B">
      <w:pPr>
        <w:rPr>
          <w:rFonts w:asciiTheme="minorHAnsi" w:hAnsiTheme="minorHAnsi" w:cstheme="minorHAnsi"/>
          <w:b/>
        </w:rPr>
      </w:pPr>
    </w:p>
    <w:p w14:paraId="0128BB3E" w14:textId="77777777" w:rsidR="002A1D32" w:rsidRDefault="002A1D32" w:rsidP="008B319B">
      <w:pPr>
        <w:rPr>
          <w:rFonts w:asciiTheme="minorHAnsi" w:hAnsiTheme="minorHAnsi" w:cstheme="minorHAnsi"/>
          <w:b/>
        </w:rPr>
      </w:pPr>
    </w:p>
    <w:p w14:paraId="12A3E489" w14:textId="77777777" w:rsidR="0050298A" w:rsidRPr="00EB5B40" w:rsidRDefault="00BF6F4D" w:rsidP="008B319B">
      <w:pPr>
        <w:rPr>
          <w:rFonts w:asciiTheme="minorHAnsi" w:hAnsiTheme="minorHAnsi" w:cstheme="minorHAnsi"/>
        </w:rPr>
      </w:pPr>
      <w:r w:rsidRPr="00EB5B40">
        <w:rPr>
          <w:rFonts w:asciiTheme="minorHAnsi" w:hAnsiTheme="minorHAnsi" w:cstheme="minorHAnsi"/>
        </w:rPr>
        <w:t xml:space="preserve"> </w:t>
      </w:r>
    </w:p>
    <w:p w14:paraId="3483194A" w14:textId="77777777" w:rsidR="006F72BF" w:rsidRDefault="006F72BF" w:rsidP="006F72BF">
      <w:pPr>
        <w:pStyle w:val="BodyText2"/>
        <w:tabs>
          <w:tab w:val="left" w:pos="1985"/>
        </w:tabs>
        <w:spacing w:line="240" w:lineRule="auto"/>
        <w:rPr>
          <w:rFonts w:asciiTheme="minorHAnsi" w:hAnsiTheme="minorHAnsi" w:cstheme="minorHAnsi"/>
          <w:i/>
          <w:color w:val="auto"/>
        </w:rPr>
      </w:pPr>
      <w:r>
        <w:rPr>
          <w:rFonts w:asciiTheme="minorHAnsi" w:hAnsiTheme="minorHAnsi" w:cstheme="minorHAnsi"/>
        </w:rPr>
        <w:t xml:space="preserve">                            </w:t>
      </w:r>
      <w:proofErr w:type="spellStart"/>
      <w:r>
        <w:rPr>
          <w:rFonts w:asciiTheme="minorHAnsi" w:hAnsiTheme="minorHAnsi" w:cstheme="minorHAnsi"/>
        </w:rPr>
        <w:t>Finchley</w:t>
      </w:r>
      <w:proofErr w:type="spellEnd"/>
      <w:r>
        <w:rPr>
          <w:rFonts w:asciiTheme="minorHAnsi" w:hAnsiTheme="minorHAnsi" w:cstheme="minorHAnsi"/>
        </w:rPr>
        <w:t xml:space="preserve"> Churches Together agreed this statement:</w:t>
      </w:r>
    </w:p>
    <w:p w14:paraId="246DEFBB" w14:textId="77777777" w:rsidR="006F72BF" w:rsidRDefault="006F72BF" w:rsidP="00FC6094">
      <w:pPr>
        <w:tabs>
          <w:tab w:val="left" w:pos="1985"/>
        </w:tabs>
        <w:ind w:left="1985"/>
        <w:rPr>
          <w:rFonts w:asciiTheme="minorHAnsi" w:hAnsiTheme="minorHAnsi" w:cstheme="minorHAnsi"/>
          <w:b/>
          <w:i/>
        </w:rPr>
      </w:pPr>
    </w:p>
    <w:p w14:paraId="2892B1D6" w14:textId="77777777" w:rsidR="008B319B" w:rsidRDefault="00FC6094" w:rsidP="00FC6094">
      <w:pPr>
        <w:tabs>
          <w:tab w:val="left" w:pos="1985"/>
        </w:tabs>
        <w:ind w:left="1985"/>
        <w:rPr>
          <w:rFonts w:asciiTheme="minorHAnsi" w:hAnsiTheme="minorHAnsi" w:cstheme="minorHAnsi"/>
          <w:i/>
        </w:rPr>
      </w:pPr>
      <w:r>
        <w:rPr>
          <w:rFonts w:asciiTheme="minorHAnsi" w:hAnsiTheme="minorHAnsi" w:cstheme="minorHAnsi"/>
          <w:i/>
          <w:noProof/>
          <w:lang w:val="en-GB"/>
        </w:rPr>
        <w:drawing>
          <wp:anchor distT="0" distB="0" distL="114300" distR="114300" simplePos="0" relativeHeight="251698688" behindDoc="0" locked="0" layoutInCell="1" allowOverlap="1" wp14:anchorId="0919F158" wp14:editId="434C6D5F">
            <wp:simplePos x="0" y="0"/>
            <wp:positionH relativeFrom="column">
              <wp:posOffset>179705</wp:posOffset>
            </wp:positionH>
            <wp:positionV relativeFrom="paragraph">
              <wp:posOffset>84656</wp:posOffset>
            </wp:positionV>
            <wp:extent cx="434050" cy="1063181"/>
            <wp:effectExtent l="0" t="0" r="4445" b="381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inking.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34050" cy="1063181"/>
                    </a:xfrm>
                    <a:prstGeom prst="rect">
                      <a:avLst/>
                    </a:prstGeom>
                  </pic:spPr>
                </pic:pic>
              </a:graphicData>
            </a:graphic>
          </wp:anchor>
        </w:drawing>
      </w:r>
      <w:r w:rsidR="008B319B" w:rsidRPr="00EB5B40">
        <w:rPr>
          <w:rFonts w:asciiTheme="minorHAnsi" w:hAnsiTheme="minorHAnsi" w:cstheme="minorHAnsi"/>
          <w:b/>
          <w:i/>
        </w:rPr>
        <w:t>What are we trying to do?</w:t>
      </w:r>
      <w:r w:rsidR="008B319B" w:rsidRPr="00EB5B40">
        <w:rPr>
          <w:rFonts w:asciiTheme="minorHAnsi" w:hAnsiTheme="minorHAnsi" w:cstheme="minorHAnsi"/>
          <w:i/>
        </w:rPr>
        <w:t xml:space="preserve"> Put simply, we seek new ways forward together into this 21</w:t>
      </w:r>
      <w:r w:rsidR="008B319B" w:rsidRPr="00EB5B40">
        <w:rPr>
          <w:rFonts w:asciiTheme="minorHAnsi" w:hAnsiTheme="minorHAnsi" w:cstheme="minorHAnsi"/>
          <w:i/>
          <w:vertAlign w:val="superscript"/>
        </w:rPr>
        <w:t>st</w:t>
      </w:r>
      <w:r w:rsidR="008B319B" w:rsidRPr="00EB5B40">
        <w:rPr>
          <w:rFonts w:asciiTheme="minorHAnsi" w:hAnsiTheme="minorHAnsi" w:cstheme="minorHAnsi"/>
          <w:i/>
        </w:rPr>
        <w:t xml:space="preserve"> </w:t>
      </w:r>
      <w:r w:rsidR="00EA504F" w:rsidRPr="00EB5B40">
        <w:rPr>
          <w:rFonts w:asciiTheme="minorHAnsi" w:hAnsiTheme="minorHAnsi" w:cstheme="minorHAnsi"/>
          <w:i/>
        </w:rPr>
        <w:t>century.</w:t>
      </w:r>
      <w:r w:rsidR="008B319B" w:rsidRPr="00EB5B40">
        <w:rPr>
          <w:rFonts w:asciiTheme="minorHAnsi" w:hAnsiTheme="minorHAnsi" w:cstheme="minorHAnsi"/>
          <w:i/>
        </w:rPr>
        <w:t xml:space="preserve"> No one could doubt for a moment our individual and </w:t>
      </w:r>
      <w:r w:rsidR="008B319B" w:rsidRPr="00EB5B40">
        <w:rPr>
          <w:rFonts w:asciiTheme="minorHAnsi" w:hAnsiTheme="minorHAnsi" w:cstheme="minorHAnsi"/>
          <w:i/>
        </w:rPr>
        <w:lastRenderedPageBreak/>
        <w:t xml:space="preserve">collective need of prayer, but even in prayer, the very </w:t>
      </w:r>
      <w:proofErr w:type="spellStart"/>
      <w:r w:rsidR="008B319B" w:rsidRPr="00EB5B40">
        <w:rPr>
          <w:rFonts w:asciiTheme="minorHAnsi" w:hAnsiTheme="minorHAnsi" w:cstheme="minorHAnsi"/>
          <w:i/>
        </w:rPr>
        <w:t>centre</w:t>
      </w:r>
      <w:proofErr w:type="spellEnd"/>
      <w:r w:rsidR="008B319B" w:rsidRPr="00EB5B40">
        <w:rPr>
          <w:rFonts w:asciiTheme="minorHAnsi" w:hAnsiTheme="minorHAnsi" w:cstheme="minorHAnsi"/>
          <w:i/>
        </w:rPr>
        <w:t xml:space="preserve"> of our life and work together, traditions and tastes vary considerably.  </w:t>
      </w:r>
    </w:p>
    <w:p w14:paraId="1EBD3938" w14:textId="77777777" w:rsidR="00FC6094" w:rsidRPr="00EB5B40" w:rsidRDefault="00FC6094" w:rsidP="00FC6094">
      <w:pPr>
        <w:tabs>
          <w:tab w:val="left" w:pos="1985"/>
        </w:tabs>
        <w:ind w:left="1985"/>
        <w:rPr>
          <w:rFonts w:asciiTheme="minorHAnsi" w:hAnsiTheme="minorHAnsi" w:cstheme="minorHAnsi"/>
          <w:i/>
        </w:rPr>
      </w:pPr>
    </w:p>
    <w:p w14:paraId="5C48ECB3" w14:textId="77777777" w:rsidR="008B319B" w:rsidRDefault="008B319B" w:rsidP="00FC6094">
      <w:pPr>
        <w:pStyle w:val="BodyText2"/>
        <w:tabs>
          <w:tab w:val="left" w:pos="1985"/>
        </w:tabs>
        <w:spacing w:line="240" w:lineRule="auto"/>
        <w:ind w:left="1985"/>
        <w:rPr>
          <w:rFonts w:asciiTheme="minorHAnsi" w:hAnsiTheme="minorHAnsi" w:cstheme="minorHAnsi"/>
          <w:i/>
          <w:color w:val="auto"/>
        </w:rPr>
      </w:pPr>
      <w:r w:rsidRPr="0005663F">
        <w:rPr>
          <w:rFonts w:asciiTheme="minorHAnsi" w:hAnsiTheme="minorHAnsi" w:cstheme="minorHAnsi"/>
          <w:i/>
          <w:color w:val="auto"/>
        </w:rPr>
        <w:t>‘We tend to spend much time talking and compromising, usually in 'a</w:t>
      </w:r>
      <w:r w:rsidR="00960D0D" w:rsidRPr="0005663F">
        <w:rPr>
          <w:rFonts w:asciiTheme="minorHAnsi" w:hAnsiTheme="minorHAnsi" w:cstheme="minorHAnsi"/>
          <w:i/>
          <w:color w:val="auto"/>
        </w:rPr>
        <w:t xml:space="preserve"> bit of everything' while often </w:t>
      </w:r>
      <w:r w:rsidRPr="0005663F">
        <w:rPr>
          <w:rFonts w:asciiTheme="minorHAnsi" w:hAnsiTheme="minorHAnsi" w:cstheme="minorHAnsi"/>
          <w:i/>
          <w:color w:val="auto"/>
        </w:rPr>
        <w:t>the truth of things is that we are all most eager to share the great and wonderful gifts we ourselves find in our own church and communities. This is not always just because we believe that we are 'right' or 'better' or even because we 'prefer what we are used to', but because we love and can't stop talking about it. We are eighteen such church communities and we are different, even those of the same denomination in a different place find different reflections within the riches of their own broad traditions</w:t>
      </w:r>
      <w:r w:rsidR="00876254" w:rsidRPr="0005663F">
        <w:rPr>
          <w:rFonts w:asciiTheme="minorHAnsi" w:hAnsiTheme="minorHAnsi" w:cstheme="minorHAnsi"/>
          <w:i/>
          <w:color w:val="auto"/>
        </w:rPr>
        <w:t>....</w:t>
      </w:r>
    </w:p>
    <w:p w14:paraId="74AD7EEE" w14:textId="77777777" w:rsidR="00FC6094" w:rsidRDefault="006F72BF" w:rsidP="006F72BF">
      <w:pPr>
        <w:pStyle w:val="BodyText2"/>
        <w:tabs>
          <w:tab w:val="left" w:pos="1985"/>
        </w:tabs>
        <w:spacing w:line="240" w:lineRule="auto"/>
        <w:rPr>
          <w:rFonts w:asciiTheme="minorHAnsi" w:hAnsiTheme="minorHAnsi" w:cstheme="minorHAnsi"/>
          <w:i/>
          <w:color w:val="auto"/>
        </w:rPr>
      </w:pPr>
      <w:r>
        <w:rPr>
          <w:rFonts w:asciiTheme="minorHAnsi" w:hAnsiTheme="minorHAnsi" w:cstheme="minorHAnsi"/>
        </w:rPr>
        <w:t xml:space="preserve"> </w:t>
      </w:r>
    </w:p>
    <w:p w14:paraId="3EEB6832" w14:textId="77777777" w:rsidR="002A1D32" w:rsidRDefault="002A1D32" w:rsidP="009A78C4">
      <w:pPr>
        <w:pStyle w:val="BodyText2"/>
        <w:spacing w:line="240" w:lineRule="auto"/>
        <w:ind w:left="567"/>
        <w:rPr>
          <w:rFonts w:asciiTheme="minorHAnsi" w:hAnsiTheme="minorHAnsi" w:cstheme="minorHAnsi"/>
          <w:i/>
          <w:color w:val="auto"/>
        </w:rPr>
      </w:pPr>
    </w:p>
    <w:p w14:paraId="68092A31" w14:textId="77777777" w:rsidR="00FC6094" w:rsidRDefault="00FC6094">
      <w:pPr>
        <w:widowControl/>
        <w:suppressAutoHyphens w:val="0"/>
        <w:rPr>
          <w:rFonts w:asciiTheme="minorHAnsi" w:hAnsiTheme="minorHAnsi" w:cstheme="minorHAnsi"/>
          <w:i/>
          <w:color w:val="auto"/>
        </w:rPr>
      </w:pPr>
      <w:r>
        <w:rPr>
          <w:rFonts w:asciiTheme="minorHAnsi" w:hAnsiTheme="minorHAnsi" w:cstheme="minorHAnsi"/>
          <w:i/>
          <w:color w:val="auto"/>
        </w:rPr>
        <w:br w:type="page"/>
      </w:r>
    </w:p>
    <w:p w14:paraId="42A48672" w14:textId="77777777" w:rsidR="008B319B" w:rsidRPr="00881186" w:rsidRDefault="00106004" w:rsidP="00881186">
      <w:pPr>
        <w:outlineLvl w:val="0"/>
        <w:rPr>
          <w:rFonts w:asciiTheme="minorHAnsi" w:hAnsiTheme="minorHAnsi" w:cstheme="minorHAnsi"/>
          <w:b/>
          <w:sz w:val="28"/>
        </w:rPr>
      </w:pPr>
      <w:r w:rsidRPr="00881186">
        <w:rPr>
          <w:rFonts w:asciiTheme="minorHAnsi" w:hAnsiTheme="minorHAnsi" w:cstheme="minorHAnsi"/>
          <w:b/>
          <w:sz w:val="28"/>
        </w:rPr>
        <w:lastRenderedPageBreak/>
        <w:t>S</w:t>
      </w:r>
      <w:r w:rsidR="00881186" w:rsidRPr="00881186">
        <w:rPr>
          <w:rFonts w:asciiTheme="minorHAnsi" w:hAnsiTheme="minorHAnsi" w:cstheme="minorHAnsi"/>
          <w:b/>
          <w:sz w:val="28"/>
        </w:rPr>
        <w:t xml:space="preserve">ESSION </w:t>
      </w:r>
      <w:r w:rsidRPr="00881186">
        <w:rPr>
          <w:rFonts w:asciiTheme="minorHAnsi" w:hAnsiTheme="minorHAnsi" w:cstheme="minorHAnsi"/>
          <w:b/>
          <w:sz w:val="28"/>
        </w:rPr>
        <w:t xml:space="preserve">3: HAS OUR FIRE GONE </w:t>
      </w:r>
      <w:r w:rsidR="00EA504F" w:rsidRPr="00881186">
        <w:rPr>
          <w:rFonts w:asciiTheme="minorHAnsi" w:hAnsiTheme="minorHAnsi" w:cstheme="minorHAnsi"/>
          <w:b/>
          <w:sz w:val="28"/>
        </w:rPr>
        <w:t>OUT?</w:t>
      </w:r>
    </w:p>
    <w:p w14:paraId="3CC6ABCA" w14:textId="77777777" w:rsidR="00876254" w:rsidRPr="00EB5B40" w:rsidRDefault="00876254" w:rsidP="008B319B">
      <w:pPr>
        <w:jc w:val="center"/>
        <w:outlineLvl w:val="0"/>
        <w:rPr>
          <w:rFonts w:asciiTheme="minorHAnsi" w:hAnsiTheme="minorHAnsi" w:cstheme="minorHAnsi"/>
        </w:rPr>
      </w:pPr>
    </w:p>
    <w:p w14:paraId="2CB93F33" w14:textId="77777777" w:rsidR="00876254" w:rsidRPr="00EB5B40" w:rsidRDefault="00106004" w:rsidP="00A1210F">
      <w:pPr>
        <w:jc w:val="both"/>
        <w:outlineLvl w:val="0"/>
        <w:rPr>
          <w:rFonts w:asciiTheme="minorHAnsi" w:hAnsiTheme="minorHAnsi" w:cstheme="minorHAnsi"/>
        </w:rPr>
      </w:pPr>
      <w:r w:rsidRPr="00EB5B40">
        <w:rPr>
          <w:rFonts w:asciiTheme="minorHAnsi" w:hAnsiTheme="minorHAnsi" w:cstheme="minorHAnsi"/>
        </w:rPr>
        <w:t>Back</w:t>
      </w:r>
      <w:r w:rsidR="00876254" w:rsidRPr="00EB5B40">
        <w:rPr>
          <w:rFonts w:asciiTheme="minorHAnsi" w:hAnsiTheme="minorHAnsi" w:cstheme="minorHAnsi"/>
        </w:rPr>
        <w:t xml:space="preserve"> in 1998, </w:t>
      </w:r>
      <w:r w:rsidRPr="00EB5B40">
        <w:rPr>
          <w:rFonts w:asciiTheme="minorHAnsi" w:hAnsiTheme="minorHAnsi" w:cstheme="minorHAnsi"/>
        </w:rPr>
        <w:t>when this course was originally written it was the Deca</w:t>
      </w:r>
      <w:r w:rsidR="00683B48" w:rsidRPr="00EB5B40">
        <w:rPr>
          <w:rFonts w:asciiTheme="minorHAnsi" w:hAnsiTheme="minorHAnsi" w:cstheme="minorHAnsi"/>
        </w:rPr>
        <w:t>de of Evangelism and there was</w:t>
      </w:r>
      <w:r w:rsidRPr="00EB5B40">
        <w:rPr>
          <w:rFonts w:asciiTheme="minorHAnsi" w:hAnsiTheme="minorHAnsi" w:cstheme="minorHAnsi"/>
        </w:rPr>
        <w:t xml:space="preserve"> great enthusiasm ‘for something’ as people approached the year 2,000. The churches together planned the Decade of Evangelism in the hope that the regular Sunday worshipping attendance could be lifted from the 9% of the population towards 15%. It was </w:t>
      </w:r>
      <w:r w:rsidR="007711BA">
        <w:rPr>
          <w:rFonts w:asciiTheme="minorHAnsi" w:hAnsiTheme="minorHAnsi" w:cstheme="minorHAnsi"/>
        </w:rPr>
        <w:t xml:space="preserve">a </w:t>
      </w:r>
      <w:r w:rsidRPr="00EB5B40">
        <w:rPr>
          <w:rFonts w:asciiTheme="minorHAnsi" w:hAnsiTheme="minorHAnsi" w:cstheme="minorHAnsi"/>
        </w:rPr>
        <w:t>great target and much effort went into it.</w:t>
      </w:r>
      <w:r w:rsidR="0059770D">
        <w:rPr>
          <w:rFonts w:asciiTheme="minorHAnsi" w:hAnsiTheme="minorHAnsi" w:cstheme="minorHAnsi"/>
        </w:rPr>
        <w:t xml:space="preserve"> </w:t>
      </w:r>
      <w:r w:rsidR="00683B48" w:rsidRPr="00EB5B40">
        <w:rPr>
          <w:rFonts w:asciiTheme="minorHAnsi" w:hAnsiTheme="minorHAnsi" w:cstheme="minorHAnsi"/>
        </w:rPr>
        <w:t>The churches</w:t>
      </w:r>
      <w:r w:rsidRPr="00EB5B40">
        <w:rPr>
          <w:rFonts w:asciiTheme="minorHAnsi" w:hAnsiTheme="minorHAnsi" w:cstheme="minorHAnsi"/>
        </w:rPr>
        <w:t xml:space="preserve"> pushed</w:t>
      </w:r>
      <w:r w:rsidR="00876254" w:rsidRPr="00EB5B40">
        <w:rPr>
          <w:rFonts w:asciiTheme="minorHAnsi" w:hAnsiTheme="minorHAnsi" w:cstheme="minorHAnsi"/>
        </w:rPr>
        <w:t xml:space="preserve"> hard. </w:t>
      </w:r>
      <w:r w:rsidRPr="00EB5B40">
        <w:rPr>
          <w:rFonts w:asciiTheme="minorHAnsi" w:hAnsiTheme="minorHAnsi" w:cstheme="minorHAnsi"/>
        </w:rPr>
        <w:t>I can remember visiting every house in my rural Worcestershire parishes w</w:t>
      </w:r>
      <w:r w:rsidR="00816D58">
        <w:rPr>
          <w:rFonts w:asciiTheme="minorHAnsi" w:hAnsiTheme="minorHAnsi" w:cstheme="minorHAnsi"/>
        </w:rPr>
        <w:t>ith a copy of John’s Gospel which included a</w:t>
      </w:r>
      <w:r w:rsidRPr="00EB5B40">
        <w:rPr>
          <w:rFonts w:asciiTheme="minorHAnsi" w:hAnsiTheme="minorHAnsi" w:cstheme="minorHAnsi"/>
        </w:rPr>
        <w:t xml:space="preserve"> forward written by the Archbishop of Canterbury! Most people welcomed my visit but very few came to church ‘just like that’! When the churches checked their attendances this side of the Millennium it was found that church attendance actually declined d</w:t>
      </w:r>
      <w:r w:rsidR="007711BA">
        <w:rPr>
          <w:rFonts w:asciiTheme="minorHAnsi" w:hAnsiTheme="minorHAnsi" w:cstheme="minorHAnsi"/>
        </w:rPr>
        <w:t>uring the Decade of Evangelism!</w:t>
      </w:r>
    </w:p>
    <w:p w14:paraId="59BA40B2" w14:textId="77777777" w:rsidR="005C2E8C" w:rsidRPr="00EB5B40" w:rsidRDefault="005C2E8C" w:rsidP="00106004">
      <w:pPr>
        <w:outlineLvl w:val="0"/>
        <w:rPr>
          <w:rFonts w:asciiTheme="minorHAnsi" w:hAnsiTheme="minorHAnsi" w:cstheme="minorHAnsi"/>
        </w:rPr>
      </w:pPr>
    </w:p>
    <w:p w14:paraId="5950DD35" w14:textId="77777777" w:rsidR="00876254" w:rsidRPr="00EB5B40" w:rsidRDefault="007711BA" w:rsidP="00A1210F">
      <w:pPr>
        <w:jc w:val="both"/>
        <w:outlineLvl w:val="0"/>
        <w:rPr>
          <w:rFonts w:asciiTheme="minorHAnsi" w:hAnsiTheme="minorHAnsi" w:cstheme="minorHAnsi"/>
        </w:rPr>
      </w:pPr>
      <w:r>
        <w:rPr>
          <w:rFonts w:asciiTheme="minorHAnsi" w:hAnsiTheme="minorHAnsi" w:cstheme="minorHAnsi"/>
        </w:rPr>
        <w:t>It is now 2021. ‘Baggage and Treasures’</w:t>
      </w:r>
      <w:r w:rsidR="00876254" w:rsidRPr="00EB5B40">
        <w:rPr>
          <w:rFonts w:asciiTheme="minorHAnsi" w:hAnsiTheme="minorHAnsi" w:cstheme="minorHAnsi"/>
        </w:rPr>
        <w:t xml:space="preserve"> has been revi</w:t>
      </w:r>
      <w:r w:rsidR="00106004" w:rsidRPr="00EB5B40">
        <w:rPr>
          <w:rFonts w:asciiTheme="minorHAnsi" w:hAnsiTheme="minorHAnsi" w:cstheme="minorHAnsi"/>
        </w:rPr>
        <w:t>sed to try and find again some of the</w:t>
      </w:r>
      <w:r w:rsidR="00876254" w:rsidRPr="00EB5B40">
        <w:rPr>
          <w:rFonts w:asciiTheme="minorHAnsi" w:hAnsiTheme="minorHAnsi" w:cstheme="minorHAnsi"/>
        </w:rPr>
        <w:t xml:space="preserve"> thread</w:t>
      </w:r>
      <w:r w:rsidR="00106004" w:rsidRPr="00EB5B40">
        <w:rPr>
          <w:rFonts w:asciiTheme="minorHAnsi" w:hAnsiTheme="minorHAnsi" w:cstheme="minorHAnsi"/>
        </w:rPr>
        <w:t>s</w:t>
      </w:r>
      <w:r w:rsidR="00876254" w:rsidRPr="00EB5B40">
        <w:rPr>
          <w:rFonts w:asciiTheme="minorHAnsi" w:hAnsiTheme="minorHAnsi" w:cstheme="minorHAnsi"/>
        </w:rPr>
        <w:t xml:space="preserve"> of hope and enthusiasm which propelled the churches in 1998. Have we gone forward in our churches in these first</w:t>
      </w:r>
      <w:r w:rsidR="00106004" w:rsidRPr="00EB5B40">
        <w:rPr>
          <w:rFonts w:asciiTheme="minorHAnsi" w:hAnsiTheme="minorHAnsi" w:cstheme="minorHAnsi"/>
        </w:rPr>
        <w:t xml:space="preserve"> twenty</w:t>
      </w:r>
      <w:r w:rsidR="005C2E8C" w:rsidRPr="00EB5B40">
        <w:rPr>
          <w:rFonts w:asciiTheme="minorHAnsi" w:hAnsiTheme="minorHAnsi" w:cstheme="minorHAnsi"/>
        </w:rPr>
        <w:t xml:space="preserve"> years of the new millennium, stayed treading water</w:t>
      </w:r>
      <w:r w:rsidR="00876254" w:rsidRPr="00EB5B40">
        <w:rPr>
          <w:rFonts w:asciiTheme="minorHAnsi" w:hAnsiTheme="minorHAnsi" w:cstheme="minorHAnsi"/>
        </w:rPr>
        <w:t>…or have we dri</w:t>
      </w:r>
      <w:r w:rsidR="00106004" w:rsidRPr="00EB5B40">
        <w:rPr>
          <w:rFonts w:asciiTheme="minorHAnsi" w:hAnsiTheme="minorHAnsi" w:cstheme="minorHAnsi"/>
        </w:rPr>
        <w:t xml:space="preserve">fted backwards?   </w:t>
      </w:r>
    </w:p>
    <w:p w14:paraId="0E430D5A" w14:textId="77777777" w:rsidR="00683B48" w:rsidRPr="00EB5B40" w:rsidRDefault="00683B48" w:rsidP="00106004">
      <w:pPr>
        <w:outlineLvl w:val="0"/>
        <w:rPr>
          <w:rFonts w:asciiTheme="minorHAnsi" w:hAnsiTheme="minorHAnsi" w:cstheme="minorHAnsi"/>
        </w:rPr>
      </w:pPr>
    </w:p>
    <w:p w14:paraId="3D63FA08" w14:textId="77777777" w:rsidR="00683B48" w:rsidRPr="00A1210F" w:rsidRDefault="00FC6094" w:rsidP="00FC6094">
      <w:pPr>
        <w:tabs>
          <w:tab w:val="left" w:pos="1985"/>
        </w:tabs>
        <w:ind w:left="1985"/>
        <w:outlineLvl w:val="0"/>
        <w:rPr>
          <w:rFonts w:asciiTheme="minorHAnsi" w:hAnsiTheme="minorHAnsi" w:cstheme="minorHAnsi"/>
        </w:rPr>
      </w:pPr>
      <w:r>
        <w:rPr>
          <w:rFonts w:asciiTheme="minorHAnsi" w:hAnsiTheme="minorHAnsi" w:cstheme="minorHAnsi"/>
          <w:i/>
          <w:noProof/>
          <w:lang w:val="en-GB"/>
        </w:rPr>
        <w:drawing>
          <wp:anchor distT="0" distB="0" distL="114300" distR="114300" simplePos="0" relativeHeight="251660800" behindDoc="0" locked="0" layoutInCell="1" allowOverlap="1" wp14:anchorId="660CBC63" wp14:editId="11A40ADE">
            <wp:simplePos x="0" y="0"/>
            <wp:positionH relativeFrom="column">
              <wp:posOffset>2540</wp:posOffset>
            </wp:positionH>
            <wp:positionV relativeFrom="paragraph">
              <wp:posOffset>134379</wp:posOffset>
            </wp:positionV>
            <wp:extent cx="1022350" cy="468630"/>
            <wp:effectExtent l="0" t="0" r="635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black-and-white-clipart-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350" cy="468630"/>
                    </a:xfrm>
                    <a:prstGeom prst="rect">
                      <a:avLst/>
                    </a:prstGeom>
                  </pic:spPr>
                </pic:pic>
              </a:graphicData>
            </a:graphic>
            <wp14:sizeRelH relativeFrom="margin">
              <wp14:pctWidth>0</wp14:pctWidth>
            </wp14:sizeRelH>
            <wp14:sizeRelV relativeFrom="margin">
              <wp14:pctHeight>0</wp14:pctHeight>
            </wp14:sizeRelV>
          </wp:anchor>
        </w:drawing>
      </w:r>
      <w:r w:rsidR="00683B48" w:rsidRPr="00EB5B40">
        <w:rPr>
          <w:rFonts w:asciiTheme="minorHAnsi" w:hAnsiTheme="minorHAnsi" w:cstheme="minorHAnsi"/>
        </w:rPr>
        <w:t xml:space="preserve">A recent survey (2017) by the Diocese of Ely suggested that in Market Towns church attendance is below the current national </w:t>
      </w:r>
      <w:r w:rsidR="00EA504F" w:rsidRPr="00EB5B40">
        <w:rPr>
          <w:rFonts w:asciiTheme="minorHAnsi" w:hAnsiTheme="minorHAnsi" w:cstheme="minorHAnsi"/>
        </w:rPr>
        <w:t>average</w:t>
      </w:r>
      <w:r w:rsidR="00EA504F">
        <w:rPr>
          <w:rFonts w:asciiTheme="minorHAnsi" w:hAnsiTheme="minorHAnsi" w:cstheme="minorHAnsi"/>
        </w:rPr>
        <w:t xml:space="preserve"> </w:t>
      </w:r>
      <w:r w:rsidR="00683B48" w:rsidRPr="00EB5B40">
        <w:rPr>
          <w:rFonts w:asciiTheme="minorHAnsi" w:hAnsiTheme="minorHAnsi" w:cstheme="minorHAnsi"/>
        </w:rPr>
        <w:t>e.g. In Huntingdon it is as low as 0.5% for the Church of England. (1 in 200 of the popul</w:t>
      </w:r>
      <w:r w:rsidR="00153EBF" w:rsidRPr="00EB5B40">
        <w:rPr>
          <w:rFonts w:asciiTheme="minorHAnsi" w:hAnsiTheme="minorHAnsi" w:cstheme="minorHAnsi"/>
        </w:rPr>
        <w:t xml:space="preserve">ation on a </w:t>
      </w:r>
      <w:r w:rsidR="00EA504F" w:rsidRPr="00EB5B40">
        <w:rPr>
          <w:rFonts w:asciiTheme="minorHAnsi" w:hAnsiTheme="minorHAnsi" w:cstheme="minorHAnsi"/>
        </w:rPr>
        <w:t>Sunday) However</w:t>
      </w:r>
      <w:r w:rsidR="00153EBF" w:rsidRPr="00EB5B40">
        <w:rPr>
          <w:rFonts w:asciiTheme="minorHAnsi" w:hAnsiTheme="minorHAnsi" w:cstheme="minorHAnsi"/>
        </w:rPr>
        <w:t xml:space="preserve"> </w:t>
      </w:r>
      <w:r w:rsidR="00EA504F" w:rsidRPr="00EB5B40">
        <w:rPr>
          <w:rFonts w:asciiTheme="minorHAnsi" w:hAnsiTheme="minorHAnsi" w:cstheme="minorHAnsi"/>
        </w:rPr>
        <w:t>if one</w:t>
      </w:r>
      <w:r w:rsidR="00153EBF" w:rsidRPr="00EB5B40">
        <w:rPr>
          <w:rFonts w:asciiTheme="minorHAnsi" w:hAnsiTheme="minorHAnsi" w:cstheme="minorHAnsi"/>
        </w:rPr>
        <w:t xml:space="preserve"> adds together</w:t>
      </w:r>
      <w:r w:rsidR="00683B48" w:rsidRPr="00EB5B40">
        <w:rPr>
          <w:rFonts w:asciiTheme="minorHAnsi" w:hAnsiTheme="minorHAnsi" w:cstheme="minorHAnsi"/>
        </w:rPr>
        <w:t xml:space="preserve"> ALL churches of</w:t>
      </w:r>
      <w:r w:rsidR="00153EBF" w:rsidRPr="00EB5B40">
        <w:rPr>
          <w:rFonts w:asciiTheme="minorHAnsi" w:hAnsiTheme="minorHAnsi" w:cstheme="minorHAnsi"/>
        </w:rPr>
        <w:t xml:space="preserve"> whatever </w:t>
      </w:r>
      <w:r w:rsidR="00EA504F" w:rsidRPr="00EB5B40">
        <w:rPr>
          <w:rFonts w:asciiTheme="minorHAnsi" w:hAnsiTheme="minorHAnsi" w:cstheme="minorHAnsi"/>
        </w:rPr>
        <w:t>denomination the</w:t>
      </w:r>
      <w:r w:rsidR="00683B48" w:rsidRPr="00EB5B40">
        <w:rPr>
          <w:rFonts w:asciiTheme="minorHAnsi" w:hAnsiTheme="minorHAnsi" w:cstheme="minorHAnsi"/>
        </w:rPr>
        <w:t xml:space="preserve"> figure runs up to </w:t>
      </w:r>
      <w:r w:rsidR="00683B48" w:rsidRPr="00A1210F">
        <w:rPr>
          <w:rFonts w:asciiTheme="minorHAnsi" w:hAnsiTheme="minorHAnsi" w:cstheme="minorHAnsi"/>
        </w:rPr>
        <w:t>3</w:t>
      </w:r>
      <w:r w:rsidR="00153EBF" w:rsidRPr="00A1210F">
        <w:rPr>
          <w:rFonts w:asciiTheme="minorHAnsi" w:hAnsiTheme="minorHAnsi" w:cstheme="minorHAnsi"/>
        </w:rPr>
        <w:t xml:space="preserve">%. </w:t>
      </w:r>
      <w:r>
        <w:rPr>
          <w:rFonts w:asciiTheme="minorHAnsi" w:hAnsiTheme="minorHAnsi" w:cstheme="minorHAnsi"/>
        </w:rPr>
        <w:br/>
      </w:r>
      <w:r w:rsidR="00683B48" w:rsidRPr="00A1210F">
        <w:rPr>
          <w:rFonts w:asciiTheme="minorHAnsi" w:hAnsiTheme="minorHAnsi" w:cstheme="minorHAnsi"/>
        </w:rPr>
        <w:t>Is this a hint that our churches should be working together?</w:t>
      </w:r>
    </w:p>
    <w:p w14:paraId="3F7BD18F" w14:textId="77777777" w:rsidR="008B319B" w:rsidRPr="00EB5B40" w:rsidRDefault="008B319B" w:rsidP="008B319B">
      <w:pPr>
        <w:rPr>
          <w:rFonts w:asciiTheme="minorHAnsi" w:hAnsiTheme="minorHAnsi" w:cstheme="minorHAnsi"/>
        </w:rPr>
      </w:pPr>
    </w:p>
    <w:p w14:paraId="0C232DD3" w14:textId="77777777" w:rsidR="008B319B" w:rsidRPr="00EB5B40" w:rsidRDefault="008B319B" w:rsidP="00A1210F">
      <w:pPr>
        <w:pStyle w:val="Bijschrift"/>
        <w:suppressLineNumbers w:val="0"/>
        <w:spacing w:before="0" w:after="0"/>
        <w:jc w:val="both"/>
        <w:rPr>
          <w:rFonts w:asciiTheme="minorHAnsi" w:hAnsiTheme="minorHAnsi" w:cstheme="minorHAnsi"/>
          <w:i w:val="0"/>
        </w:rPr>
      </w:pPr>
      <w:r w:rsidRPr="00EB5B40">
        <w:rPr>
          <w:rFonts w:asciiTheme="minorHAnsi" w:hAnsiTheme="minorHAnsi" w:cstheme="minorHAnsi"/>
          <w:i w:val="0"/>
        </w:rPr>
        <w:t xml:space="preserve">In </w:t>
      </w:r>
      <w:proofErr w:type="spellStart"/>
      <w:r w:rsidRPr="00EB5B40">
        <w:rPr>
          <w:rFonts w:asciiTheme="minorHAnsi" w:hAnsiTheme="minorHAnsi" w:cstheme="minorHAnsi"/>
          <w:i w:val="0"/>
        </w:rPr>
        <w:t>Cambridgeshire</w:t>
      </w:r>
      <w:proofErr w:type="spellEnd"/>
      <w:r w:rsidRPr="00EB5B40">
        <w:rPr>
          <w:rFonts w:asciiTheme="minorHAnsi" w:hAnsiTheme="minorHAnsi" w:cstheme="minorHAnsi"/>
          <w:i w:val="0"/>
        </w:rPr>
        <w:t xml:space="preserve"> we have a steam tourist attract</w:t>
      </w:r>
      <w:r w:rsidR="005C2E8C" w:rsidRPr="00EB5B40">
        <w:rPr>
          <w:rFonts w:asciiTheme="minorHAnsi" w:hAnsiTheme="minorHAnsi" w:cstheme="minorHAnsi"/>
          <w:i w:val="0"/>
        </w:rPr>
        <w:t>ion: The Nene Valley Railway. For three years I worked</w:t>
      </w:r>
      <w:r w:rsidRPr="00EB5B40">
        <w:rPr>
          <w:rFonts w:asciiTheme="minorHAnsi" w:hAnsiTheme="minorHAnsi" w:cstheme="minorHAnsi"/>
          <w:i w:val="0"/>
        </w:rPr>
        <w:t xml:space="preserve"> as a volunteer </w:t>
      </w:r>
      <w:r w:rsidR="005C2E8C" w:rsidRPr="00EB5B40">
        <w:rPr>
          <w:rFonts w:asciiTheme="minorHAnsi" w:hAnsiTheme="minorHAnsi" w:cstheme="minorHAnsi"/>
          <w:i w:val="0"/>
        </w:rPr>
        <w:t xml:space="preserve">in the loco-shed depot at </w:t>
      </w:r>
      <w:proofErr w:type="spellStart"/>
      <w:r w:rsidR="005C2E8C" w:rsidRPr="00EB5B40">
        <w:rPr>
          <w:rFonts w:asciiTheme="minorHAnsi" w:hAnsiTheme="minorHAnsi" w:cstheme="minorHAnsi"/>
          <w:i w:val="0"/>
        </w:rPr>
        <w:t>Wansford</w:t>
      </w:r>
      <w:proofErr w:type="spellEnd"/>
      <w:r w:rsidR="005C2E8C" w:rsidRPr="00EB5B40">
        <w:rPr>
          <w:rFonts w:asciiTheme="minorHAnsi" w:hAnsiTheme="minorHAnsi" w:cstheme="minorHAnsi"/>
          <w:i w:val="0"/>
        </w:rPr>
        <w:t>. It was</w:t>
      </w:r>
      <w:r w:rsidRPr="00EB5B40">
        <w:rPr>
          <w:rFonts w:asciiTheme="minorHAnsi" w:hAnsiTheme="minorHAnsi" w:cstheme="minorHAnsi"/>
          <w:i w:val="0"/>
        </w:rPr>
        <w:t xml:space="preserve"> heavy but interesting work maintaining and restoring vintage steam locomotives. But at the </w:t>
      </w:r>
      <w:r w:rsidR="005C2E8C" w:rsidRPr="00EB5B40">
        <w:rPr>
          <w:rFonts w:asciiTheme="minorHAnsi" w:hAnsiTheme="minorHAnsi" w:cstheme="minorHAnsi"/>
          <w:i w:val="0"/>
        </w:rPr>
        <w:t>end of the day, the intention wa</w:t>
      </w:r>
      <w:r w:rsidRPr="00EB5B40">
        <w:rPr>
          <w:rFonts w:asciiTheme="minorHAnsi" w:hAnsiTheme="minorHAnsi" w:cstheme="minorHAnsi"/>
          <w:i w:val="0"/>
        </w:rPr>
        <w:t>s not that these beautiful old’ iron-horses’ should s</w:t>
      </w:r>
      <w:r w:rsidR="005C2E8C" w:rsidRPr="00EB5B40">
        <w:rPr>
          <w:rFonts w:asciiTheme="minorHAnsi" w:hAnsiTheme="minorHAnsi" w:cstheme="minorHAnsi"/>
          <w:i w:val="0"/>
        </w:rPr>
        <w:t>it in museums but that they would</w:t>
      </w:r>
      <w:r w:rsidRPr="00EB5B40">
        <w:rPr>
          <w:rFonts w:asciiTheme="minorHAnsi" w:hAnsiTheme="minorHAnsi" w:cstheme="minorHAnsi"/>
          <w:i w:val="0"/>
        </w:rPr>
        <w:t xml:space="preserve"> come alive</w:t>
      </w:r>
    </w:p>
    <w:p w14:paraId="3CA1A715" w14:textId="77777777" w:rsidR="008B319B" w:rsidRPr="00EB5B40" w:rsidRDefault="008B319B" w:rsidP="00A1210F">
      <w:pPr>
        <w:pStyle w:val="Bijschrift"/>
        <w:suppressLineNumbers w:val="0"/>
        <w:spacing w:before="0" w:after="0"/>
        <w:jc w:val="both"/>
        <w:rPr>
          <w:rFonts w:asciiTheme="minorHAnsi" w:hAnsiTheme="minorHAnsi" w:cstheme="minorHAnsi"/>
          <w:i w:val="0"/>
        </w:rPr>
      </w:pPr>
      <w:r w:rsidRPr="00EB5B40">
        <w:rPr>
          <w:rFonts w:asciiTheme="minorHAnsi" w:hAnsiTheme="minorHAnsi" w:cstheme="minorHAnsi"/>
          <w:i w:val="0"/>
        </w:rPr>
        <w:t>when the coal is roaring in the firebox and the steam gauge is showing enough pressure to get t</w:t>
      </w:r>
      <w:r w:rsidR="005C2E8C" w:rsidRPr="00EB5B40">
        <w:rPr>
          <w:rFonts w:asciiTheme="minorHAnsi" w:hAnsiTheme="minorHAnsi" w:cstheme="minorHAnsi"/>
          <w:i w:val="0"/>
        </w:rPr>
        <w:t>he locomotive</w:t>
      </w:r>
      <w:r w:rsidRPr="00EB5B40">
        <w:rPr>
          <w:rFonts w:asciiTheme="minorHAnsi" w:hAnsiTheme="minorHAnsi" w:cstheme="minorHAnsi"/>
          <w:i w:val="0"/>
        </w:rPr>
        <w:t xml:space="preserve"> moving. I remembered from my trainspotting days of forty years ago how lifeless those lines of rusting old engines seemed until the fire was lit within. When it was, life and motion returned to wheels and carriages.</w:t>
      </w:r>
    </w:p>
    <w:p w14:paraId="2093A9A5" w14:textId="77777777" w:rsidR="008B319B" w:rsidRPr="00EB5B40" w:rsidRDefault="008B319B" w:rsidP="008B319B">
      <w:pPr>
        <w:rPr>
          <w:rFonts w:asciiTheme="minorHAnsi" w:hAnsiTheme="minorHAnsi" w:cstheme="minorHAnsi"/>
        </w:rPr>
      </w:pPr>
    </w:p>
    <w:p w14:paraId="5BDFF0B0" w14:textId="77777777" w:rsidR="00683B48" w:rsidRPr="00EB5B40" w:rsidRDefault="005D55DA" w:rsidP="00683B48">
      <w:pPr>
        <w:jc w:val="center"/>
        <w:outlineLvl w:val="0"/>
        <w:rPr>
          <w:rFonts w:asciiTheme="minorHAnsi" w:hAnsiTheme="minorHAnsi" w:cstheme="minorHAnsi"/>
          <w:sz w:val="28"/>
          <w:szCs w:val="28"/>
        </w:rPr>
      </w:pPr>
      <w:r w:rsidRPr="00EB5B40">
        <w:rPr>
          <w:rFonts w:asciiTheme="minorHAnsi" w:hAnsiTheme="minorHAnsi" w:cstheme="minorHAnsi"/>
          <w:b/>
          <w:sz w:val="28"/>
          <w:szCs w:val="28"/>
        </w:rPr>
        <w:t xml:space="preserve"> 'Has the</w:t>
      </w:r>
      <w:r w:rsidR="00683B48" w:rsidRPr="00EB5B40">
        <w:rPr>
          <w:rFonts w:asciiTheme="minorHAnsi" w:hAnsiTheme="minorHAnsi" w:cstheme="minorHAnsi"/>
          <w:b/>
          <w:sz w:val="28"/>
          <w:szCs w:val="28"/>
        </w:rPr>
        <w:t xml:space="preserve"> fire gone out</w:t>
      </w:r>
      <w:r w:rsidR="00F63BF8" w:rsidRPr="00EB5B40">
        <w:rPr>
          <w:rFonts w:asciiTheme="minorHAnsi" w:hAnsiTheme="minorHAnsi" w:cstheme="minorHAnsi"/>
          <w:b/>
          <w:sz w:val="28"/>
          <w:szCs w:val="28"/>
        </w:rPr>
        <w:t xml:space="preserve"> in your church</w:t>
      </w:r>
      <w:r w:rsidR="00683B48" w:rsidRPr="00EB5B40">
        <w:rPr>
          <w:rFonts w:asciiTheme="minorHAnsi" w:hAnsiTheme="minorHAnsi" w:cstheme="minorHAnsi"/>
          <w:b/>
          <w:sz w:val="28"/>
          <w:szCs w:val="28"/>
        </w:rPr>
        <w:t>?'</w:t>
      </w:r>
    </w:p>
    <w:p w14:paraId="3921704C" w14:textId="77777777" w:rsidR="00683B48" w:rsidRPr="00EB5B40" w:rsidRDefault="00683B48" w:rsidP="00683B48">
      <w:pPr>
        <w:jc w:val="center"/>
        <w:rPr>
          <w:rFonts w:asciiTheme="minorHAnsi" w:hAnsiTheme="minorHAnsi" w:cstheme="minorHAnsi"/>
        </w:rPr>
      </w:pPr>
    </w:p>
    <w:p w14:paraId="52DDDDB6" w14:textId="77777777" w:rsidR="008B319B" w:rsidRPr="00EB5B40" w:rsidRDefault="00613E57" w:rsidP="00FC6094">
      <w:pPr>
        <w:tabs>
          <w:tab w:val="left" w:pos="1560"/>
          <w:tab w:val="left" w:pos="1985"/>
        </w:tabs>
        <w:ind w:left="1560"/>
        <w:jc w:val="both"/>
        <w:rPr>
          <w:rFonts w:asciiTheme="minorHAnsi" w:hAnsiTheme="minorHAnsi" w:cstheme="minorHAnsi"/>
        </w:rPr>
      </w:pPr>
      <w:r>
        <w:rPr>
          <w:rFonts w:asciiTheme="minorHAnsi" w:hAnsiTheme="minorHAnsi" w:cstheme="minorHAnsi"/>
          <w:i/>
          <w:noProof/>
          <w:lang w:val="en-GB"/>
        </w:rPr>
        <w:drawing>
          <wp:anchor distT="0" distB="0" distL="114300" distR="114300" simplePos="0" relativeHeight="251678208" behindDoc="0" locked="0" layoutInCell="1" allowOverlap="1" wp14:anchorId="5D41A583" wp14:editId="3A777BA4">
            <wp:simplePos x="0" y="0"/>
            <wp:positionH relativeFrom="column">
              <wp:posOffset>77470</wp:posOffset>
            </wp:positionH>
            <wp:positionV relativeFrom="paragraph">
              <wp:posOffset>209655</wp:posOffset>
            </wp:positionV>
            <wp:extent cx="820420" cy="43071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2026902_960_7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420" cy="430710"/>
                    </a:xfrm>
                    <a:prstGeom prst="rect">
                      <a:avLst/>
                    </a:prstGeom>
                  </pic:spPr>
                </pic:pic>
              </a:graphicData>
            </a:graphic>
          </wp:anchor>
        </w:drawing>
      </w:r>
      <w:r w:rsidR="008B319B" w:rsidRPr="00EB5B40">
        <w:rPr>
          <w:rFonts w:asciiTheme="minorHAnsi" w:hAnsiTheme="minorHAnsi" w:cstheme="minorHAnsi"/>
        </w:rPr>
        <w:t xml:space="preserve">Many of our churches are apparently 'in motion' but the spiritual fire may be burning </w:t>
      </w:r>
      <w:r w:rsidR="00EA504F" w:rsidRPr="00EB5B40">
        <w:rPr>
          <w:rFonts w:asciiTheme="minorHAnsi" w:hAnsiTheme="minorHAnsi" w:cstheme="minorHAnsi"/>
        </w:rPr>
        <w:t>low; so</w:t>
      </w:r>
      <w:r w:rsidR="008B319B" w:rsidRPr="00EB5B40">
        <w:rPr>
          <w:rFonts w:asciiTheme="minorHAnsi" w:hAnsiTheme="minorHAnsi" w:cstheme="minorHAnsi"/>
        </w:rPr>
        <w:t xml:space="preserve"> for initial encouragement read </w:t>
      </w:r>
      <w:r w:rsidR="008B319B" w:rsidRPr="00EB5B40">
        <w:rPr>
          <w:rFonts w:asciiTheme="minorHAnsi" w:hAnsiTheme="minorHAnsi" w:cstheme="minorHAnsi"/>
          <w:b/>
        </w:rPr>
        <w:t>Ezekiel 37</w:t>
      </w:r>
      <w:r w:rsidR="00A1210F">
        <w:rPr>
          <w:rFonts w:asciiTheme="minorHAnsi" w:hAnsiTheme="minorHAnsi" w:cstheme="minorHAnsi"/>
          <w:b/>
        </w:rPr>
        <w:t>.</w:t>
      </w:r>
      <w:r w:rsidR="00EA504F">
        <w:rPr>
          <w:rFonts w:asciiTheme="minorHAnsi" w:hAnsiTheme="minorHAnsi" w:cstheme="minorHAnsi"/>
          <w:b/>
        </w:rPr>
        <w:t xml:space="preserve"> </w:t>
      </w:r>
      <w:r w:rsidR="008B319B" w:rsidRPr="00EB5B40">
        <w:rPr>
          <w:rFonts w:asciiTheme="minorHAnsi" w:hAnsiTheme="minorHAnsi" w:cstheme="minorHAnsi"/>
          <w:b/>
        </w:rPr>
        <w:t>1-</w:t>
      </w:r>
      <w:r w:rsidR="00EA504F" w:rsidRPr="00EB5B40">
        <w:rPr>
          <w:rFonts w:asciiTheme="minorHAnsi" w:hAnsiTheme="minorHAnsi" w:cstheme="minorHAnsi"/>
          <w:b/>
        </w:rPr>
        <w:t>14;</w:t>
      </w:r>
      <w:r w:rsidR="00EA504F" w:rsidRPr="00EB5B40">
        <w:rPr>
          <w:rFonts w:asciiTheme="minorHAnsi" w:hAnsiTheme="minorHAnsi" w:cstheme="minorHAnsi"/>
        </w:rPr>
        <w:t xml:space="preserve"> The</w:t>
      </w:r>
      <w:r w:rsidR="008B319B" w:rsidRPr="00EB5B40">
        <w:rPr>
          <w:rFonts w:asciiTheme="minorHAnsi" w:hAnsiTheme="minorHAnsi" w:cstheme="minorHAnsi"/>
        </w:rPr>
        <w:t xml:space="preserve"> vision of the valley of dry bones. The bones are symbolic of the nation of Israel. The bones are proof that </w:t>
      </w:r>
      <w:r w:rsidR="00FC6094">
        <w:rPr>
          <w:rFonts w:asciiTheme="minorHAnsi" w:hAnsiTheme="minorHAnsi" w:cstheme="minorHAnsi"/>
        </w:rPr>
        <w:t>t</w:t>
      </w:r>
      <w:r w:rsidR="008B319B" w:rsidRPr="00EB5B40">
        <w:rPr>
          <w:rFonts w:asciiTheme="minorHAnsi" w:hAnsiTheme="minorHAnsi" w:cstheme="minorHAnsi"/>
        </w:rPr>
        <w:t>here had been life once. The prophet is commanded to call life back to the bones. Those who are tempted to give up take heart!</w:t>
      </w:r>
    </w:p>
    <w:p w14:paraId="248F819C" w14:textId="77777777" w:rsidR="008B319B" w:rsidRPr="00EB5B40" w:rsidRDefault="008B319B" w:rsidP="008B319B">
      <w:pPr>
        <w:rPr>
          <w:rFonts w:asciiTheme="minorHAnsi" w:hAnsiTheme="minorHAnsi" w:cstheme="minorHAnsi"/>
          <w:color w:val="FF0000"/>
          <w:u w:val="single"/>
        </w:rPr>
      </w:pPr>
    </w:p>
    <w:p w14:paraId="306C0621" w14:textId="77777777" w:rsidR="008B319B" w:rsidRPr="00EB5B40" w:rsidRDefault="008B319B" w:rsidP="00A1210F">
      <w:pPr>
        <w:pStyle w:val="Bijschrift"/>
        <w:suppressLineNumbers w:val="0"/>
        <w:spacing w:before="0" w:after="0"/>
        <w:jc w:val="both"/>
        <w:rPr>
          <w:rFonts w:asciiTheme="minorHAnsi" w:hAnsiTheme="minorHAnsi" w:cstheme="minorHAnsi"/>
        </w:rPr>
      </w:pPr>
      <w:r w:rsidRPr="00EB5B40">
        <w:rPr>
          <w:rFonts w:asciiTheme="minorHAnsi" w:hAnsiTheme="minorHAnsi" w:cstheme="minorHAnsi"/>
          <w:i w:val="0"/>
        </w:rPr>
        <w:t>There are many reasons why our church’s fire may have burn</w:t>
      </w:r>
      <w:r w:rsidR="00F63BF8" w:rsidRPr="00EB5B40">
        <w:rPr>
          <w:rFonts w:asciiTheme="minorHAnsi" w:hAnsiTheme="minorHAnsi" w:cstheme="minorHAnsi"/>
          <w:i w:val="0"/>
        </w:rPr>
        <w:t>ed low.</w:t>
      </w:r>
      <w:r w:rsidR="00F63BF8" w:rsidRPr="00EB5B40">
        <w:rPr>
          <w:rFonts w:asciiTheme="minorHAnsi" w:hAnsiTheme="minorHAnsi" w:cstheme="minorHAnsi"/>
        </w:rPr>
        <w:t xml:space="preserve"> One may be </w:t>
      </w:r>
      <w:r w:rsidR="005D55DA" w:rsidRPr="00EB5B40">
        <w:rPr>
          <w:rFonts w:asciiTheme="minorHAnsi" w:hAnsiTheme="minorHAnsi" w:cstheme="minorHAnsi"/>
        </w:rPr>
        <w:t xml:space="preserve">discouragement because of </w:t>
      </w:r>
      <w:r w:rsidR="00F63BF8" w:rsidRPr="00EB5B40">
        <w:rPr>
          <w:rFonts w:asciiTheme="minorHAnsi" w:hAnsiTheme="minorHAnsi" w:cstheme="minorHAnsi"/>
        </w:rPr>
        <w:t>competition.</w:t>
      </w:r>
      <w:r w:rsidR="005D55DA" w:rsidRPr="00EB5B40">
        <w:rPr>
          <w:rFonts w:asciiTheme="minorHAnsi" w:hAnsiTheme="minorHAnsi" w:cstheme="minorHAnsi"/>
          <w:i w:val="0"/>
        </w:rPr>
        <w:t xml:space="preserve"> I</w:t>
      </w:r>
      <w:r w:rsidRPr="00EB5B40">
        <w:rPr>
          <w:rFonts w:asciiTheme="minorHAnsi" w:hAnsiTheme="minorHAnsi" w:cstheme="minorHAnsi"/>
          <w:i w:val="0"/>
        </w:rPr>
        <w:t>n the competitive atmosphere that can still reign between our churches, do we keep our treasures secret or should we share them? Does the grass in the other church always look greener?</w:t>
      </w:r>
      <w:r w:rsidR="005D55DA" w:rsidRPr="00EB5B40">
        <w:rPr>
          <w:rFonts w:asciiTheme="minorHAnsi" w:hAnsiTheme="minorHAnsi" w:cstheme="minorHAnsi"/>
          <w:i w:val="0"/>
        </w:rPr>
        <w:t xml:space="preserve"> Does that ‘new church’ pose a threat by drawing away some of our best folk?</w:t>
      </w:r>
    </w:p>
    <w:p w14:paraId="3B33EC44" w14:textId="77777777" w:rsidR="008B319B" w:rsidRPr="00EB5B40" w:rsidRDefault="008B319B" w:rsidP="008B319B">
      <w:pPr>
        <w:rPr>
          <w:rFonts w:asciiTheme="minorHAnsi" w:hAnsiTheme="minorHAnsi" w:cstheme="minorHAnsi"/>
        </w:rPr>
      </w:pPr>
    </w:p>
    <w:p w14:paraId="51FBC318" w14:textId="77777777" w:rsidR="008B319B" w:rsidRPr="00EB5B40" w:rsidRDefault="008B319B" w:rsidP="00A1210F">
      <w:pPr>
        <w:jc w:val="both"/>
        <w:rPr>
          <w:rFonts w:asciiTheme="minorHAnsi" w:hAnsiTheme="minorHAnsi" w:cstheme="minorHAnsi"/>
        </w:rPr>
      </w:pPr>
      <w:r w:rsidRPr="00EB5B40">
        <w:rPr>
          <w:rFonts w:asciiTheme="minorHAnsi" w:hAnsiTheme="minorHAnsi" w:cstheme="minorHAnsi"/>
        </w:rPr>
        <w:t>Competition between churches is often most keenly felt when new Christians move into an area and start sho</w:t>
      </w:r>
      <w:r w:rsidR="005D55DA" w:rsidRPr="00EB5B40">
        <w:rPr>
          <w:rFonts w:asciiTheme="minorHAnsi" w:hAnsiTheme="minorHAnsi" w:cstheme="minorHAnsi"/>
        </w:rPr>
        <w:t>pping around. It is quite common for</w:t>
      </w:r>
      <w:r w:rsidRPr="00EB5B40">
        <w:rPr>
          <w:rFonts w:asciiTheme="minorHAnsi" w:hAnsiTheme="minorHAnsi" w:cstheme="minorHAnsi"/>
        </w:rPr>
        <w:t xml:space="preserve"> people to check out the churches before deciding to move into </w:t>
      </w:r>
      <w:r w:rsidR="005D55DA" w:rsidRPr="00EB5B40">
        <w:rPr>
          <w:rFonts w:asciiTheme="minorHAnsi" w:hAnsiTheme="minorHAnsi" w:cstheme="minorHAnsi"/>
        </w:rPr>
        <w:t xml:space="preserve">an area. </w:t>
      </w:r>
      <w:r w:rsidRPr="00EB5B40">
        <w:rPr>
          <w:rFonts w:asciiTheme="minorHAnsi" w:hAnsiTheme="minorHAnsi" w:cstheme="minorHAnsi"/>
        </w:rPr>
        <w:t xml:space="preserve">They may be looking for a church where there are good youth </w:t>
      </w:r>
      <w:r w:rsidRPr="00EB5B40">
        <w:rPr>
          <w:rFonts w:asciiTheme="minorHAnsi" w:hAnsiTheme="minorHAnsi" w:cstheme="minorHAnsi"/>
        </w:rPr>
        <w:lastRenderedPageBreak/>
        <w:t>groups and children's work if they have a family to bring up. It may be that they want a church with 'good sound teaching'. Perhaps they are looking for a place to which they can bring their own gifts and ministries.</w:t>
      </w:r>
    </w:p>
    <w:p w14:paraId="42785A1E" w14:textId="77777777" w:rsidR="008B319B" w:rsidRPr="00EB5B40" w:rsidRDefault="008B319B" w:rsidP="00365A8C">
      <w:pPr>
        <w:rPr>
          <w:rFonts w:asciiTheme="minorHAnsi" w:hAnsiTheme="minorHAnsi" w:cstheme="minorHAnsi"/>
        </w:rPr>
      </w:pPr>
      <w:r w:rsidRPr="00EB5B40">
        <w:rPr>
          <w:rFonts w:asciiTheme="minorHAnsi" w:hAnsiTheme="minorHAnsi" w:cstheme="minorHAnsi"/>
        </w:rPr>
        <w:t xml:space="preserve">Sometimes a group of Christians will </w:t>
      </w:r>
      <w:r w:rsidR="00EA504F" w:rsidRPr="00EB5B40">
        <w:rPr>
          <w:rFonts w:asciiTheme="minorHAnsi" w:hAnsiTheme="minorHAnsi" w:cstheme="minorHAnsi"/>
        </w:rPr>
        <w:t>create a</w:t>
      </w:r>
      <w:r w:rsidRPr="00EB5B40">
        <w:rPr>
          <w:rFonts w:asciiTheme="minorHAnsi" w:hAnsiTheme="minorHAnsi" w:cstheme="minorHAnsi"/>
        </w:rPr>
        <w:t xml:space="preserve"> new congregation independent of anyone else. They may do it without any reference to or consultation with the existing churches. Neither does denomination seem to matter too much to Christians who are on the rounds of the </w:t>
      </w:r>
      <w:r w:rsidR="00EA504F" w:rsidRPr="00EB5B40">
        <w:rPr>
          <w:rFonts w:asciiTheme="minorHAnsi" w:hAnsiTheme="minorHAnsi" w:cstheme="minorHAnsi"/>
        </w:rPr>
        <w:t>churches</w:t>
      </w:r>
      <w:r w:rsidR="00365A8C">
        <w:rPr>
          <w:rFonts w:asciiTheme="minorHAnsi" w:hAnsiTheme="minorHAnsi" w:cstheme="minorHAnsi"/>
        </w:rPr>
        <w:t xml:space="preserve"> </w:t>
      </w:r>
      <w:r w:rsidR="00EA504F" w:rsidRPr="00EB5B40">
        <w:rPr>
          <w:rFonts w:asciiTheme="minorHAnsi" w:hAnsiTheme="minorHAnsi" w:cstheme="minorHAnsi"/>
        </w:rPr>
        <w:t>looking</w:t>
      </w:r>
      <w:r w:rsidRPr="00EB5B40">
        <w:rPr>
          <w:rFonts w:asciiTheme="minorHAnsi" w:hAnsiTheme="minorHAnsi" w:cstheme="minorHAnsi"/>
        </w:rPr>
        <w:t xml:space="preserve"> for the </w:t>
      </w:r>
      <w:proofErr w:type="spellStart"/>
      <w:r w:rsidRPr="00EB5B40">
        <w:rPr>
          <w:rFonts w:asciiTheme="minorHAnsi" w:hAnsiTheme="minorHAnsi" w:cstheme="minorHAnsi"/>
        </w:rPr>
        <w:t>speciality</w:t>
      </w:r>
      <w:proofErr w:type="spellEnd"/>
      <w:r w:rsidRPr="00EB5B40">
        <w:rPr>
          <w:rFonts w:asciiTheme="minorHAnsi" w:hAnsiTheme="minorHAnsi" w:cstheme="minorHAnsi"/>
        </w:rPr>
        <w:t xml:space="preserve"> that they seek.</w:t>
      </w:r>
      <w:r w:rsidR="00365A8C">
        <w:rPr>
          <w:rFonts w:asciiTheme="minorHAnsi" w:hAnsiTheme="minorHAnsi" w:cstheme="minorHAnsi"/>
        </w:rPr>
        <w:br/>
      </w:r>
    </w:p>
    <w:p w14:paraId="1E26080B" w14:textId="77777777" w:rsidR="008B319B" w:rsidRPr="00EB5B40" w:rsidRDefault="008B319B" w:rsidP="00365A8C">
      <w:pPr>
        <w:jc w:val="both"/>
        <w:rPr>
          <w:rFonts w:asciiTheme="minorHAnsi" w:hAnsiTheme="minorHAnsi" w:cstheme="minorHAnsi"/>
        </w:rPr>
      </w:pPr>
      <w:r w:rsidRPr="00EB5B40">
        <w:rPr>
          <w:rFonts w:asciiTheme="minorHAnsi" w:hAnsiTheme="minorHAnsi" w:cstheme="minorHAnsi"/>
        </w:rPr>
        <w:t xml:space="preserve">It is easy to condemn </w:t>
      </w:r>
      <w:r w:rsidR="005D55DA" w:rsidRPr="00EB5B40">
        <w:rPr>
          <w:rFonts w:asciiTheme="minorHAnsi" w:hAnsiTheme="minorHAnsi" w:cstheme="minorHAnsi"/>
        </w:rPr>
        <w:t>these ‘</w:t>
      </w:r>
      <w:r w:rsidRPr="00EB5B40">
        <w:rPr>
          <w:rFonts w:asciiTheme="minorHAnsi" w:hAnsiTheme="minorHAnsi" w:cstheme="minorHAnsi"/>
        </w:rPr>
        <w:t>Christian gypsies</w:t>
      </w:r>
      <w:r w:rsidR="005D55DA" w:rsidRPr="00EB5B40">
        <w:rPr>
          <w:rFonts w:asciiTheme="minorHAnsi" w:hAnsiTheme="minorHAnsi" w:cstheme="minorHAnsi"/>
        </w:rPr>
        <w:t>’</w:t>
      </w:r>
      <w:r w:rsidRPr="00EB5B40">
        <w:rPr>
          <w:rFonts w:asciiTheme="minorHAnsi" w:hAnsiTheme="minorHAnsi" w:cstheme="minorHAnsi"/>
        </w:rPr>
        <w:t xml:space="preserve"> who are always on the move. Many ought to be willing to seek God's strength to stay with tough situations a little longer and work together with those who may have been struggling for years against all the odds. On the other </w:t>
      </w:r>
      <w:r w:rsidR="00EA504F" w:rsidRPr="00EB5B40">
        <w:rPr>
          <w:rFonts w:asciiTheme="minorHAnsi" w:hAnsiTheme="minorHAnsi" w:cstheme="minorHAnsi"/>
        </w:rPr>
        <w:t>hand,</w:t>
      </w:r>
      <w:r w:rsidRPr="00EB5B40">
        <w:rPr>
          <w:rFonts w:asciiTheme="minorHAnsi" w:hAnsiTheme="minorHAnsi" w:cstheme="minorHAnsi"/>
        </w:rPr>
        <w:t xml:space="preserve"> dare we ask the question 'what's missing in my church?' Has our fire </w:t>
      </w:r>
      <w:r w:rsidR="005D55DA" w:rsidRPr="00EB5B40">
        <w:rPr>
          <w:rFonts w:asciiTheme="minorHAnsi" w:hAnsiTheme="minorHAnsi" w:cstheme="minorHAnsi"/>
        </w:rPr>
        <w:t xml:space="preserve">really </w:t>
      </w:r>
      <w:r w:rsidRPr="00EB5B40">
        <w:rPr>
          <w:rFonts w:asciiTheme="minorHAnsi" w:hAnsiTheme="minorHAnsi" w:cstheme="minorHAnsi"/>
        </w:rPr>
        <w:t xml:space="preserve">gone out? Do we actually have the particular treasure that people who pass through our </w:t>
      </w:r>
      <w:r w:rsidR="00EA504F" w:rsidRPr="00EB5B40">
        <w:rPr>
          <w:rFonts w:asciiTheme="minorHAnsi" w:hAnsiTheme="minorHAnsi" w:cstheme="minorHAnsi"/>
        </w:rPr>
        <w:t>doors might</w:t>
      </w:r>
      <w:r w:rsidR="005D55DA" w:rsidRPr="00EB5B40">
        <w:rPr>
          <w:rFonts w:asciiTheme="minorHAnsi" w:hAnsiTheme="minorHAnsi" w:cstheme="minorHAnsi"/>
        </w:rPr>
        <w:t xml:space="preserve"> be looking for? </w:t>
      </w:r>
      <w:r w:rsidRPr="00EB5B40">
        <w:rPr>
          <w:rFonts w:asciiTheme="minorHAnsi" w:hAnsiTheme="minorHAnsi" w:cstheme="minorHAnsi"/>
        </w:rPr>
        <w:t>Has another church got our missing treasure?</w:t>
      </w:r>
    </w:p>
    <w:p w14:paraId="340F4AFD" w14:textId="77777777" w:rsidR="001A3F4D" w:rsidRPr="00EB5B40" w:rsidRDefault="001A3F4D" w:rsidP="008B319B">
      <w:pPr>
        <w:rPr>
          <w:rFonts w:asciiTheme="minorHAnsi" w:hAnsiTheme="minorHAnsi" w:cstheme="minorHAnsi"/>
        </w:rPr>
      </w:pPr>
    </w:p>
    <w:p w14:paraId="49BCA034" w14:textId="77777777" w:rsidR="008B319B" w:rsidRPr="00EB5B40" w:rsidRDefault="00BA1FC1" w:rsidP="008B319B">
      <w:pPr>
        <w:rPr>
          <w:rFonts w:asciiTheme="minorHAnsi" w:hAnsiTheme="minorHAnsi" w:cstheme="minorHAnsi"/>
          <w:i/>
        </w:rPr>
      </w:pPr>
      <w:r>
        <w:rPr>
          <w:rFonts w:asciiTheme="minorHAnsi" w:hAnsiTheme="minorHAnsi" w:cstheme="minorHAnsi"/>
          <w:i/>
          <w:noProof/>
          <w:lang w:val="en-GB"/>
        </w:rPr>
        <w:drawing>
          <wp:anchor distT="0" distB="0" distL="114300" distR="114300" simplePos="0" relativeHeight="251666944" behindDoc="0" locked="0" layoutInCell="1" allowOverlap="1" wp14:anchorId="14CF0F62" wp14:editId="668DDD0B">
            <wp:simplePos x="0" y="0"/>
            <wp:positionH relativeFrom="column">
              <wp:posOffset>0</wp:posOffset>
            </wp:positionH>
            <wp:positionV relativeFrom="paragraph">
              <wp:posOffset>184785</wp:posOffset>
            </wp:positionV>
            <wp:extent cx="1022350" cy="468630"/>
            <wp:effectExtent l="0" t="0" r="635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black-and-white-clipart-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350" cy="468630"/>
                    </a:xfrm>
                    <a:prstGeom prst="rect">
                      <a:avLst/>
                    </a:prstGeom>
                  </pic:spPr>
                </pic:pic>
              </a:graphicData>
            </a:graphic>
            <wp14:sizeRelH relativeFrom="margin">
              <wp14:pctWidth>0</wp14:pctWidth>
            </wp14:sizeRelH>
            <wp14:sizeRelV relativeFrom="margin">
              <wp14:pctHeight>0</wp14:pctHeight>
            </wp14:sizeRelV>
          </wp:anchor>
        </w:drawing>
      </w:r>
    </w:p>
    <w:p w14:paraId="645AD1FD" w14:textId="77777777" w:rsidR="008B319B" w:rsidRPr="00EB5B40" w:rsidRDefault="008B319B" w:rsidP="00FC6094">
      <w:pPr>
        <w:tabs>
          <w:tab w:val="left" w:pos="1985"/>
        </w:tabs>
        <w:jc w:val="both"/>
        <w:rPr>
          <w:rFonts w:asciiTheme="minorHAnsi" w:hAnsiTheme="minorHAnsi" w:cstheme="minorHAnsi"/>
          <w:i/>
        </w:rPr>
      </w:pPr>
      <w:r w:rsidRPr="00EB5B40">
        <w:rPr>
          <w:rFonts w:asciiTheme="minorHAnsi" w:hAnsiTheme="minorHAnsi" w:cstheme="minorHAnsi"/>
          <w:i/>
        </w:rPr>
        <w:t>By now in the group you will have discovered a little about each other and your churches. You will have become aware of some of the treasures you have</w:t>
      </w:r>
      <w:r w:rsidR="001A3F4D" w:rsidRPr="00EB5B40">
        <w:rPr>
          <w:rFonts w:asciiTheme="minorHAnsi" w:hAnsiTheme="minorHAnsi" w:cstheme="minorHAnsi"/>
          <w:i/>
        </w:rPr>
        <w:t xml:space="preserve"> as well as those you don’t.</w:t>
      </w:r>
    </w:p>
    <w:p w14:paraId="0B36D4B8" w14:textId="77777777" w:rsidR="008B319B" w:rsidRPr="00EB5B40" w:rsidRDefault="008B319B" w:rsidP="008B319B">
      <w:pPr>
        <w:rPr>
          <w:rFonts w:asciiTheme="minorHAnsi" w:hAnsiTheme="minorHAnsi" w:cstheme="minorHAnsi"/>
        </w:rPr>
      </w:pPr>
    </w:p>
    <w:p w14:paraId="518B4958" w14:textId="77777777" w:rsidR="008B319B" w:rsidRPr="00601567" w:rsidRDefault="008B319B" w:rsidP="008B319B">
      <w:pPr>
        <w:outlineLvl w:val="0"/>
        <w:rPr>
          <w:rFonts w:asciiTheme="minorHAnsi" w:hAnsiTheme="minorHAnsi" w:cstheme="minorHAnsi"/>
        </w:rPr>
      </w:pPr>
      <w:r w:rsidRPr="00EB5B40">
        <w:rPr>
          <w:rFonts w:asciiTheme="minorHAnsi" w:hAnsiTheme="minorHAnsi" w:cstheme="minorHAnsi"/>
          <w:b/>
        </w:rPr>
        <w:t xml:space="preserve">Here are </w:t>
      </w:r>
      <w:r w:rsidR="00E20DA9">
        <w:rPr>
          <w:rFonts w:asciiTheme="minorHAnsi" w:hAnsiTheme="minorHAnsi" w:cstheme="minorHAnsi"/>
          <w:b/>
        </w:rPr>
        <w:t xml:space="preserve">seven </w:t>
      </w:r>
      <w:r w:rsidRPr="00EB5B40">
        <w:rPr>
          <w:rFonts w:asciiTheme="minorHAnsi" w:hAnsiTheme="minorHAnsi" w:cstheme="minorHAnsi"/>
          <w:b/>
        </w:rPr>
        <w:t>suggestion</w:t>
      </w:r>
      <w:r w:rsidR="005D55DA" w:rsidRPr="00EB5B40">
        <w:rPr>
          <w:rFonts w:asciiTheme="minorHAnsi" w:hAnsiTheme="minorHAnsi" w:cstheme="minorHAnsi"/>
          <w:b/>
        </w:rPr>
        <w:t>s as to why the fire might be burning low:</w:t>
      </w:r>
      <w:r w:rsidR="00601567">
        <w:rPr>
          <w:rFonts w:asciiTheme="minorHAnsi" w:hAnsiTheme="minorHAnsi" w:cstheme="minorHAnsi"/>
          <w:b/>
        </w:rPr>
        <w:t xml:space="preserve"> </w:t>
      </w:r>
      <w:r w:rsidR="00601567">
        <w:rPr>
          <w:rFonts w:asciiTheme="minorHAnsi" w:hAnsiTheme="minorHAnsi" w:cstheme="minorHAnsi"/>
        </w:rPr>
        <w:t>(Only suggestions!)</w:t>
      </w:r>
    </w:p>
    <w:p w14:paraId="67899F24" w14:textId="77777777" w:rsidR="00365A8C" w:rsidRPr="00EB5B40" w:rsidRDefault="00365A8C" w:rsidP="008B319B">
      <w:pPr>
        <w:outlineLvl w:val="0"/>
        <w:rPr>
          <w:rFonts w:asciiTheme="minorHAnsi" w:hAnsiTheme="minorHAnsi" w:cstheme="minorHAnsi"/>
          <w:b/>
        </w:rPr>
      </w:pPr>
    </w:p>
    <w:p w14:paraId="25AB10AE" w14:textId="77777777" w:rsidR="008B319B" w:rsidRPr="00E20DA9" w:rsidRDefault="005D55DA" w:rsidP="00E20DA9">
      <w:pPr>
        <w:pStyle w:val="ListParagraph"/>
        <w:numPr>
          <w:ilvl w:val="0"/>
          <w:numId w:val="17"/>
        </w:numPr>
        <w:jc w:val="both"/>
        <w:rPr>
          <w:rFonts w:asciiTheme="minorHAnsi" w:hAnsiTheme="minorHAnsi" w:cstheme="minorHAnsi"/>
          <w:i/>
        </w:rPr>
      </w:pPr>
      <w:r w:rsidRPr="00E20DA9">
        <w:rPr>
          <w:rFonts w:asciiTheme="minorHAnsi" w:hAnsiTheme="minorHAnsi" w:cstheme="minorHAnsi"/>
          <w:b/>
          <w:i/>
        </w:rPr>
        <w:t xml:space="preserve">Always a financial struggle? </w:t>
      </w:r>
      <w:r w:rsidRPr="00E20DA9">
        <w:rPr>
          <w:rFonts w:asciiTheme="minorHAnsi" w:hAnsiTheme="minorHAnsi" w:cstheme="minorHAnsi"/>
          <w:i/>
        </w:rPr>
        <w:t xml:space="preserve">  Why is it that </w:t>
      </w:r>
      <w:proofErr w:type="spellStart"/>
      <w:proofErr w:type="gramStart"/>
      <w:r w:rsidRPr="00E20DA9">
        <w:rPr>
          <w:rFonts w:asciiTheme="minorHAnsi" w:hAnsiTheme="minorHAnsi" w:cstheme="minorHAnsi"/>
          <w:i/>
        </w:rPr>
        <w:t>St.X</w:t>
      </w:r>
      <w:r w:rsidR="008B319B" w:rsidRPr="00E20DA9">
        <w:rPr>
          <w:rFonts w:asciiTheme="minorHAnsi" w:hAnsiTheme="minorHAnsi" w:cstheme="minorHAnsi"/>
          <w:i/>
        </w:rPr>
        <w:t>'s</w:t>
      </w:r>
      <w:proofErr w:type="spellEnd"/>
      <w:proofErr w:type="gramEnd"/>
      <w:r w:rsidR="008B319B" w:rsidRPr="00E20DA9">
        <w:rPr>
          <w:rFonts w:asciiTheme="minorHAnsi" w:hAnsiTheme="minorHAnsi" w:cstheme="minorHAnsi"/>
          <w:i/>
        </w:rPr>
        <w:t xml:space="preserve"> always have enough money and mount this campaign and that. Why can they afford an extension to put in all the extra congregation and new facilities, whilst we struggle to pay the quota? Why is it that some Christians will give large amounts of money for one kind of church but not for another?</w:t>
      </w:r>
    </w:p>
    <w:p w14:paraId="2EABAC91" w14:textId="77777777" w:rsidR="00365A8C" w:rsidRPr="00EB5B40" w:rsidRDefault="00365A8C" w:rsidP="00365A8C">
      <w:pPr>
        <w:rPr>
          <w:rFonts w:asciiTheme="minorHAnsi" w:hAnsiTheme="minorHAnsi" w:cstheme="minorHAnsi"/>
          <w:i/>
        </w:rPr>
      </w:pPr>
    </w:p>
    <w:p w14:paraId="0B0809DA" w14:textId="77777777" w:rsidR="008B319B" w:rsidRPr="00E20DA9" w:rsidRDefault="008B319B" w:rsidP="00E20DA9">
      <w:pPr>
        <w:pStyle w:val="ListParagraph"/>
        <w:numPr>
          <w:ilvl w:val="0"/>
          <w:numId w:val="17"/>
        </w:numPr>
        <w:jc w:val="both"/>
        <w:rPr>
          <w:rFonts w:asciiTheme="minorHAnsi" w:hAnsiTheme="minorHAnsi" w:cstheme="minorHAnsi"/>
          <w:i/>
        </w:rPr>
      </w:pPr>
      <w:r w:rsidRPr="00E20DA9">
        <w:rPr>
          <w:rFonts w:asciiTheme="minorHAnsi" w:hAnsiTheme="minorHAnsi" w:cstheme="minorHAnsi"/>
          <w:b/>
          <w:i/>
        </w:rPr>
        <w:t>Prayer</w:t>
      </w:r>
      <w:r w:rsidRPr="00E20DA9">
        <w:rPr>
          <w:rFonts w:asciiTheme="minorHAnsi" w:hAnsiTheme="minorHAnsi" w:cstheme="minorHAnsi"/>
          <w:i/>
        </w:rPr>
        <w:t>. Is yours a praying church? Is prayer confined to the leader of Sunday's worship or is it part of the life of most church members? Has the prayer connection been made between prayer, faith and real issues that concern people?</w:t>
      </w:r>
    </w:p>
    <w:p w14:paraId="4E6E9522" w14:textId="77777777" w:rsidR="00365A8C" w:rsidRPr="00EB5B40" w:rsidRDefault="00365A8C" w:rsidP="00365A8C">
      <w:pPr>
        <w:rPr>
          <w:rFonts w:asciiTheme="minorHAnsi" w:hAnsiTheme="minorHAnsi" w:cstheme="minorHAnsi"/>
          <w:i/>
        </w:rPr>
      </w:pPr>
    </w:p>
    <w:p w14:paraId="035C2840" w14:textId="77777777" w:rsidR="008B319B" w:rsidRPr="00E20DA9" w:rsidRDefault="008B319B" w:rsidP="00E20DA9">
      <w:pPr>
        <w:pStyle w:val="ListParagraph"/>
        <w:numPr>
          <w:ilvl w:val="0"/>
          <w:numId w:val="17"/>
        </w:numPr>
        <w:jc w:val="both"/>
        <w:rPr>
          <w:rFonts w:asciiTheme="minorHAnsi" w:hAnsiTheme="minorHAnsi" w:cstheme="minorHAnsi"/>
          <w:i/>
        </w:rPr>
      </w:pPr>
      <w:r w:rsidRPr="00E20DA9">
        <w:rPr>
          <w:rFonts w:asciiTheme="minorHAnsi" w:hAnsiTheme="minorHAnsi" w:cstheme="minorHAnsi"/>
          <w:b/>
          <w:i/>
        </w:rPr>
        <w:t>Bible exposition</w:t>
      </w:r>
      <w:r w:rsidRPr="00E20DA9">
        <w:rPr>
          <w:rFonts w:asciiTheme="minorHAnsi" w:hAnsiTheme="minorHAnsi" w:cstheme="minorHAnsi"/>
          <w:i/>
        </w:rPr>
        <w:t xml:space="preserve"> </w:t>
      </w:r>
      <w:r w:rsidRPr="00E20DA9">
        <w:rPr>
          <w:rFonts w:asciiTheme="minorHAnsi" w:hAnsiTheme="minorHAnsi" w:cstheme="minorHAnsi"/>
          <w:b/>
          <w:i/>
        </w:rPr>
        <w:t>and study</w:t>
      </w:r>
      <w:r w:rsidR="00E20DA9" w:rsidRPr="00E20DA9">
        <w:rPr>
          <w:rFonts w:asciiTheme="minorHAnsi" w:hAnsiTheme="minorHAnsi" w:cstheme="minorHAnsi"/>
          <w:b/>
          <w:i/>
        </w:rPr>
        <w:t>.</w:t>
      </w:r>
      <w:r w:rsidRPr="00E20DA9">
        <w:rPr>
          <w:rFonts w:asciiTheme="minorHAnsi" w:hAnsiTheme="minorHAnsi" w:cstheme="minorHAnsi"/>
          <w:i/>
        </w:rPr>
        <w:t xml:space="preserve"> Like prayer, is the Bible a vital source of spiritual life and nourishment.  Does the church sit under scripture or over scripture? (</w:t>
      </w:r>
      <w:proofErr w:type="gramStart"/>
      <w:r w:rsidR="00365A8C" w:rsidRPr="00E20DA9">
        <w:rPr>
          <w:rFonts w:asciiTheme="minorHAnsi" w:hAnsiTheme="minorHAnsi" w:cstheme="minorHAnsi"/>
          <w:i/>
        </w:rPr>
        <w:t>e.g.</w:t>
      </w:r>
      <w:proofErr w:type="gramEnd"/>
      <w:r w:rsidR="001A3F4D" w:rsidRPr="00E20DA9">
        <w:rPr>
          <w:rFonts w:asciiTheme="minorHAnsi" w:hAnsiTheme="minorHAnsi" w:cstheme="minorHAnsi"/>
          <w:i/>
        </w:rPr>
        <w:t xml:space="preserve"> </w:t>
      </w:r>
      <w:r w:rsidRPr="00E20DA9">
        <w:rPr>
          <w:rFonts w:asciiTheme="minorHAnsi" w:hAnsiTheme="minorHAnsi" w:cstheme="minorHAnsi"/>
          <w:i/>
        </w:rPr>
        <w:t>The doctrine of the Church of England is grounded in the Holy Scriptures and in such teachings of the ancient Fathers and Councils of the Church as are agreeable to the said Scriptures.</w:t>
      </w:r>
      <w:r w:rsidR="00365A8C" w:rsidRPr="00E20DA9">
        <w:rPr>
          <w:rFonts w:asciiTheme="minorHAnsi" w:hAnsiTheme="minorHAnsi" w:cstheme="minorHAnsi"/>
          <w:i/>
        </w:rPr>
        <w:t xml:space="preserve"> </w:t>
      </w:r>
      <w:r w:rsidRPr="00E20DA9">
        <w:rPr>
          <w:rFonts w:asciiTheme="minorHAnsi" w:hAnsiTheme="minorHAnsi" w:cstheme="minorHAnsi"/>
          <w:i/>
        </w:rPr>
        <w:t>Ca</w:t>
      </w:r>
      <w:r w:rsidR="001A3F4D" w:rsidRPr="00E20DA9">
        <w:rPr>
          <w:rFonts w:asciiTheme="minorHAnsi" w:hAnsiTheme="minorHAnsi" w:cstheme="minorHAnsi"/>
          <w:i/>
        </w:rPr>
        <w:t>non A5</w:t>
      </w:r>
      <w:r w:rsidR="00365A8C" w:rsidRPr="00E20DA9">
        <w:rPr>
          <w:rFonts w:asciiTheme="minorHAnsi" w:hAnsiTheme="minorHAnsi" w:cstheme="minorHAnsi"/>
          <w:i/>
        </w:rPr>
        <w:t xml:space="preserve">. </w:t>
      </w:r>
      <w:r w:rsidR="001A3F4D" w:rsidRPr="00E20DA9">
        <w:rPr>
          <w:rFonts w:asciiTheme="minorHAnsi" w:hAnsiTheme="minorHAnsi" w:cstheme="minorHAnsi"/>
          <w:i/>
        </w:rPr>
        <w:t>This is the claim</w:t>
      </w:r>
      <w:r w:rsidRPr="00E20DA9">
        <w:rPr>
          <w:rFonts w:asciiTheme="minorHAnsi" w:hAnsiTheme="minorHAnsi" w:cstheme="minorHAnsi"/>
          <w:i/>
        </w:rPr>
        <w:t>. Is it true at the local level?)</w:t>
      </w:r>
    </w:p>
    <w:p w14:paraId="0180CC23" w14:textId="77777777" w:rsidR="00E20DA9" w:rsidRPr="00EB5B40" w:rsidRDefault="00E20DA9" w:rsidP="00365A8C">
      <w:pPr>
        <w:rPr>
          <w:rFonts w:asciiTheme="minorHAnsi" w:hAnsiTheme="minorHAnsi" w:cstheme="minorHAnsi"/>
          <w:i/>
        </w:rPr>
      </w:pPr>
    </w:p>
    <w:p w14:paraId="4524069F" w14:textId="77777777" w:rsidR="008B319B" w:rsidRPr="00E20DA9" w:rsidRDefault="008B319B" w:rsidP="00E20DA9">
      <w:pPr>
        <w:pStyle w:val="ListParagraph"/>
        <w:numPr>
          <w:ilvl w:val="0"/>
          <w:numId w:val="17"/>
        </w:numPr>
        <w:jc w:val="both"/>
        <w:rPr>
          <w:rFonts w:asciiTheme="minorHAnsi" w:hAnsiTheme="minorHAnsi" w:cstheme="minorHAnsi"/>
          <w:i/>
        </w:rPr>
      </w:pPr>
      <w:r w:rsidRPr="00E20DA9">
        <w:rPr>
          <w:rFonts w:asciiTheme="minorHAnsi" w:hAnsiTheme="minorHAnsi" w:cstheme="minorHAnsi"/>
          <w:b/>
          <w:i/>
        </w:rPr>
        <w:t>Youth and Children's work</w:t>
      </w:r>
      <w:r w:rsidRPr="00E20DA9">
        <w:rPr>
          <w:rFonts w:asciiTheme="minorHAnsi" w:hAnsiTheme="minorHAnsi" w:cstheme="minorHAnsi"/>
          <w:i/>
        </w:rPr>
        <w:t xml:space="preserve">. Not too many churches attract and hold large numbers of young people. Is this the elusive treasure </w:t>
      </w:r>
      <w:r w:rsidR="001A3F4D" w:rsidRPr="00E20DA9">
        <w:rPr>
          <w:rFonts w:asciiTheme="minorHAnsi" w:hAnsiTheme="minorHAnsi" w:cstheme="minorHAnsi"/>
          <w:i/>
        </w:rPr>
        <w:t>of our age? Are there any secrets to catching the kids</w:t>
      </w:r>
      <w:r w:rsidRPr="00E20DA9">
        <w:rPr>
          <w:rFonts w:asciiTheme="minorHAnsi" w:hAnsiTheme="minorHAnsi" w:cstheme="minorHAnsi"/>
          <w:i/>
        </w:rPr>
        <w:t>?</w:t>
      </w:r>
    </w:p>
    <w:p w14:paraId="121EEC8A" w14:textId="77777777" w:rsidR="00E20DA9" w:rsidRPr="00EB5B40" w:rsidRDefault="00E20DA9" w:rsidP="00365A8C">
      <w:pPr>
        <w:rPr>
          <w:rFonts w:asciiTheme="minorHAnsi" w:hAnsiTheme="minorHAnsi" w:cstheme="minorHAnsi"/>
          <w:i/>
        </w:rPr>
      </w:pPr>
    </w:p>
    <w:p w14:paraId="476522DA" w14:textId="77777777" w:rsidR="008B319B" w:rsidRPr="00E20DA9" w:rsidRDefault="008B319B" w:rsidP="00E20DA9">
      <w:pPr>
        <w:pStyle w:val="ListParagraph"/>
        <w:numPr>
          <w:ilvl w:val="0"/>
          <w:numId w:val="17"/>
        </w:numPr>
        <w:jc w:val="both"/>
        <w:rPr>
          <w:rFonts w:asciiTheme="minorHAnsi" w:hAnsiTheme="minorHAnsi" w:cstheme="minorHAnsi"/>
          <w:i/>
        </w:rPr>
      </w:pPr>
      <w:r w:rsidRPr="00E20DA9">
        <w:rPr>
          <w:rFonts w:asciiTheme="minorHAnsi" w:hAnsiTheme="minorHAnsi" w:cstheme="minorHAnsi"/>
          <w:b/>
          <w:i/>
        </w:rPr>
        <w:t>Church growth</w:t>
      </w:r>
      <w:r w:rsidR="00E20DA9" w:rsidRPr="00E20DA9">
        <w:rPr>
          <w:rFonts w:asciiTheme="minorHAnsi" w:hAnsiTheme="minorHAnsi" w:cstheme="minorHAnsi"/>
          <w:b/>
          <w:i/>
        </w:rPr>
        <w:t>.</w:t>
      </w:r>
      <w:r w:rsidR="001A3F4D" w:rsidRPr="00E20DA9">
        <w:rPr>
          <w:rFonts w:asciiTheme="minorHAnsi" w:hAnsiTheme="minorHAnsi" w:cstheme="minorHAnsi"/>
          <w:i/>
        </w:rPr>
        <w:t xml:space="preserve"> </w:t>
      </w:r>
      <w:r w:rsidRPr="00E20DA9">
        <w:rPr>
          <w:rFonts w:asciiTheme="minorHAnsi" w:hAnsiTheme="minorHAnsi" w:cstheme="minorHAnsi"/>
          <w:i/>
        </w:rPr>
        <w:t>Is your church growing in number?  If the answer is 'Yes' can you explain 'why?</w:t>
      </w:r>
      <w:r w:rsidR="00E20DA9" w:rsidRPr="00E20DA9">
        <w:rPr>
          <w:rFonts w:asciiTheme="minorHAnsi" w:hAnsiTheme="minorHAnsi" w:cstheme="minorHAnsi"/>
          <w:i/>
        </w:rPr>
        <w:t xml:space="preserve"> </w:t>
      </w:r>
      <w:r w:rsidRPr="00E20DA9">
        <w:rPr>
          <w:rFonts w:asciiTheme="minorHAnsi" w:hAnsiTheme="minorHAnsi" w:cstheme="minorHAnsi"/>
          <w:i/>
        </w:rPr>
        <w:t>'</w:t>
      </w:r>
      <w:r w:rsidR="001A3F4D" w:rsidRPr="00E20DA9">
        <w:rPr>
          <w:rFonts w:asciiTheme="minorHAnsi" w:hAnsiTheme="minorHAnsi" w:cstheme="minorHAnsi"/>
          <w:i/>
        </w:rPr>
        <w:t>If there is a drift of people away: any idea why?</w:t>
      </w:r>
    </w:p>
    <w:p w14:paraId="0DF6F24B" w14:textId="77777777" w:rsidR="00E20DA9" w:rsidRPr="00EB5B40" w:rsidRDefault="00E20DA9" w:rsidP="00365A8C">
      <w:pPr>
        <w:rPr>
          <w:rFonts w:asciiTheme="minorHAnsi" w:hAnsiTheme="minorHAnsi" w:cstheme="minorHAnsi"/>
          <w:i/>
        </w:rPr>
      </w:pPr>
    </w:p>
    <w:p w14:paraId="55B9ECB4" w14:textId="77777777" w:rsidR="008B319B" w:rsidRPr="00E20DA9" w:rsidRDefault="001A3F4D" w:rsidP="00E20DA9">
      <w:pPr>
        <w:pStyle w:val="ListParagraph"/>
        <w:numPr>
          <w:ilvl w:val="0"/>
          <w:numId w:val="17"/>
        </w:numPr>
        <w:jc w:val="both"/>
        <w:rPr>
          <w:rFonts w:asciiTheme="minorHAnsi" w:hAnsiTheme="minorHAnsi" w:cstheme="minorHAnsi"/>
          <w:i/>
        </w:rPr>
      </w:pPr>
      <w:r w:rsidRPr="00E20DA9">
        <w:rPr>
          <w:rFonts w:asciiTheme="minorHAnsi" w:hAnsiTheme="minorHAnsi" w:cstheme="minorHAnsi"/>
          <w:b/>
          <w:i/>
        </w:rPr>
        <w:t>Nostalgia</w:t>
      </w:r>
      <w:r w:rsidR="00E20DA9" w:rsidRPr="00E20DA9">
        <w:rPr>
          <w:rFonts w:asciiTheme="minorHAnsi" w:hAnsiTheme="minorHAnsi" w:cstheme="minorHAnsi"/>
          <w:b/>
          <w:i/>
        </w:rPr>
        <w:t>.</w:t>
      </w:r>
      <w:r w:rsidRPr="00E20DA9">
        <w:rPr>
          <w:rFonts w:asciiTheme="minorHAnsi" w:hAnsiTheme="minorHAnsi" w:cstheme="minorHAnsi"/>
          <w:b/>
          <w:i/>
        </w:rPr>
        <w:t xml:space="preserve"> </w:t>
      </w:r>
      <w:r w:rsidRPr="00E20DA9">
        <w:rPr>
          <w:rFonts w:asciiTheme="minorHAnsi" w:hAnsiTheme="minorHAnsi" w:cstheme="minorHAnsi"/>
          <w:i/>
        </w:rPr>
        <w:t>Were our congregation’s good days in the past…when Revd. X was here? How can we get back there</w:t>
      </w:r>
      <w:r w:rsidR="00E20DA9" w:rsidRPr="00E20DA9">
        <w:rPr>
          <w:rFonts w:asciiTheme="minorHAnsi" w:hAnsiTheme="minorHAnsi" w:cstheme="minorHAnsi"/>
          <w:i/>
        </w:rPr>
        <w:t xml:space="preserve">? </w:t>
      </w:r>
    </w:p>
    <w:p w14:paraId="58BA9DD7" w14:textId="77777777" w:rsidR="00E20DA9" w:rsidRPr="00EB5B40" w:rsidRDefault="00E20DA9" w:rsidP="00365A8C">
      <w:pPr>
        <w:rPr>
          <w:rFonts w:asciiTheme="minorHAnsi" w:hAnsiTheme="minorHAnsi" w:cstheme="minorHAnsi"/>
          <w:i/>
        </w:rPr>
      </w:pPr>
    </w:p>
    <w:p w14:paraId="0A4622E4" w14:textId="77777777" w:rsidR="001A3F4D" w:rsidRPr="00E20DA9" w:rsidRDefault="001A3F4D" w:rsidP="00E20DA9">
      <w:pPr>
        <w:pStyle w:val="ListParagraph"/>
        <w:numPr>
          <w:ilvl w:val="0"/>
          <w:numId w:val="17"/>
        </w:numPr>
        <w:jc w:val="both"/>
        <w:rPr>
          <w:rFonts w:asciiTheme="minorHAnsi" w:hAnsiTheme="minorHAnsi" w:cstheme="minorHAnsi"/>
          <w:i/>
        </w:rPr>
      </w:pPr>
      <w:r w:rsidRPr="00E20DA9">
        <w:rPr>
          <w:rFonts w:asciiTheme="minorHAnsi" w:hAnsiTheme="minorHAnsi" w:cstheme="minorHAnsi"/>
          <w:b/>
          <w:i/>
        </w:rPr>
        <w:t xml:space="preserve">Vision </w:t>
      </w:r>
      <w:r w:rsidRPr="00E20DA9">
        <w:rPr>
          <w:rFonts w:asciiTheme="minorHAnsi" w:hAnsiTheme="minorHAnsi" w:cstheme="minorHAnsi"/>
          <w:i/>
        </w:rPr>
        <w:t>Does our church have a sense of God’s call in a particular sphere of work and ministry?</w:t>
      </w:r>
      <w:r w:rsidR="00E20DA9" w:rsidRPr="00E20DA9">
        <w:rPr>
          <w:rFonts w:asciiTheme="minorHAnsi" w:hAnsiTheme="minorHAnsi" w:cstheme="minorHAnsi"/>
          <w:i/>
        </w:rPr>
        <w:t xml:space="preserve"> </w:t>
      </w:r>
      <w:r w:rsidRPr="00E20DA9">
        <w:rPr>
          <w:rFonts w:asciiTheme="minorHAnsi" w:hAnsiTheme="minorHAnsi" w:cstheme="minorHAnsi"/>
          <w:i/>
        </w:rPr>
        <w:t>Did we once have a vision years ago but somehow it has been lost?</w:t>
      </w:r>
    </w:p>
    <w:p w14:paraId="3FB539E1" w14:textId="77777777" w:rsidR="001A3F4D" w:rsidRPr="00EB5B40" w:rsidRDefault="001A3F4D" w:rsidP="00365A8C">
      <w:pPr>
        <w:rPr>
          <w:rFonts w:asciiTheme="minorHAnsi" w:hAnsiTheme="minorHAnsi" w:cstheme="minorHAnsi"/>
          <w:i/>
        </w:rPr>
      </w:pPr>
    </w:p>
    <w:p w14:paraId="267A374B" w14:textId="77777777" w:rsidR="001A3F4D" w:rsidRDefault="00C4529B" w:rsidP="001A3F4D">
      <w:pPr>
        <w:rPr>
          <w:rFonts w:asciiTheme="minorHAnsi" w:hAnsiTheme="minorHAnsi" w:cstheme="minorHAnsi"/>
        </w:rPr>
      </w:pPr>
      <w:r w:rsidRPr="00EB5B40">
        <w:rPr>
          <w:rFonts w:asciiTheme="minorHAnsi" w:hAnsiTheme="minorHAnsi" w:cstheme="minorHAnsi"/>
        </w:rPr>
        <w:lastRenderedPageBreak/>
        <w:t>The above are</w:t>
      </w:r>
      <w:r w:rsidR="001A3F4D" w:rsidRPr="00EB5B40">
        <w:rPr>
          <w:rFonts w:asciiTheme="minorHAnsi" w:hAnsiTheme="minorHAnsi" w:cstheme="minorHAnsi"/>
        </w:rPr>
        <w:t xml:space="preserve"> JUST SUGGESTIONS. You may need to do some homework just sitting, thinking, praying and then pool your comments another day (or even at church council!)</w:t>
      </w:r>
    </w:p>
    <w:p w14:paraId="39A807D2" w14:textId="77777777" w:rsidR="00601567" w:rsidRDefault="00601567" w:rsidP="001A3F4D">
      <w:pPr>
        <w:rPr>
          <w:rFonts w:asciiTheme="minorHAnsi" w:hAnsiTheme="minorHAnsi" w:cstheme="minorHAnsi"/>
        </w:rPr>
      </w:pPr>
    </w:p>
    <w:p w14:paraId="7E40D961" w14:textId="77777777" w:rsidR="00601567" w:rsidRPr="00601567" w:rsidRDefault="00601567" w:rsidP="001A3F4D">
      <w:pPr>
        <w:rPr>
          <w:rFonts w:asciiTheme="minorHAnsi" w:hAnsiTheme="minorHAnsi" w:cstheme="minorHAnsi"/>
          <w:b/>
          <w:color w:val="FF0000"/>
        </w:rPr>
      </w:pPr>
      <w:r w:rsidRPr="00601567">
        <w:rPr>
          <w:rFonts w:asciiTheme="minorHAnsi" w:hAnsiTheme="minorHAnsi" w:cstheme="minorHAnsi"/>
          <w:b/>
          <w:color w:val="FF0000"/>
        </w:rPr>
        <w:t>Post COVID19:</w:t>
      </w:r>
      <w:r>
        <w:rPr>
          <w:rFonts w:asciiTheme="minorHAnsi" w:hAnsiTheme="minorHAnsi" w:cstheme="minorHAnsi"/>
          <w:b/>
          <w:color w:val="FF0000"/>
        </w:rPr>
        <w:t xml:space="preserve"> Have you discovered new friends from other churches during Zoom sessions?</w:t>
      </w:r>
    </w:p>
    <w:p w14:paraId="18E05321" w14:textId="77777777" w:rsidR="008B319B" w:rsidRPr="00EB5B40" w:rsidRDefault="008B319B" w:rsidP="008B319B">
      <w:pPr>
        <w:rPr>
          <w:rFonts w:asciiTheme="minorHAnsi" w:hAnsiTheme="minorHAnsi" w:cstheme="minorHAnsi"/>
          <w:i/>
        </w:rPr>
      </w:pPr>
    </w:p>
    <w:p w14:paraId="70E1DA40" w14:textId="77777777" w:rsidR="00E20DA9" w:rsidRDefault="002A1D32" w:rsidP="008B319B">
      <w:pPr>
        <w:rPr>
          <w:rFonts w:asciiTheme="minorHAnsi" w:hAnsiTheme="minorHAnsi" w:cstheme="minorHAnsi"/>
          <w:i/>
        </w:rPr>
      </w:pPr>
      <w:r>
        <w:rPr>
          <w:rFonts w:asciiTheme="minorHAnsi" w:hAnsiTheme="minorHAnsi" w:cstheme="minorHAnsi"/>
          <w:i/>
          <w:noProof/>
          <w:lang w:val="en-GB"/>
        </w:rPr>
        <w:drawing>
          <wp:anchor distT="0" distB="0" distL="114300" distR="114300" simplePos="0" relativeHeight="251686400" behindDoc="0" locked="0" layoutInCell="1" allowOverlap="1" wp14:anchorId="6B65E2E8" wp14:editId="3EBEDE69">
            <wp:simplePos x="0" y="0"/>
            <wp:positionH relativeFrom="column">
              <wp:posOffset>109959</wp:posOffset>
            </wp:positionH>
            <wp:positionV relativeFrom="paragraph">
              <wp:posOffset>133318</wp:posOffset>
            </wp:positionV>
            <wp:extent cx="520861" cy="806303"/>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hand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861" cy="806303"/>
                    </a:xfrm>
                    <a:prstGeom prst="rect">
                      <a:avLst/>
                    </a:prstGeom>
                  </pic:spPr>
                </pic:pic>
              </a:graphicData>
            </a:graphic>
          </wp:anchor>
        </w:drawing>
      </w:r>
    </w:p>
    <w:p w14:paraId="237EAB1C" w14:textId="77777777" w:rsidR="008B319B" w:rsidRDefault="008B319B" w:rsidP="002A1D32">
      <w:pPr>
        <w:tabs>
          <w:tab w:val="left" w:pos="1985"/>
        </w:tabs>
        <w:ind w:left="1985"/>
        <w:jc w:val="both"/>
        <w:rPr>
          <w:rFonts w:asciiTheme="minorHAnsi" w:hAnsiTheme="minorHAnsi" w:cstheme="minorHAnsi"/>
          <w:i/>
        </w:rPr>
      </w:pPr>
      <w:r w:rsidRPr="00EB5B40">
        <w:rPr>
          <w:rFonts w:asciiTheme="minorHAnsi" w:hAnsiTheme="minorHAnsi" w:cstheme="minorHAnsi"/>
          <w:i/>
        </w:rPr>
        <w:t xml:space="preserve">'Grant us O Lord to have a fresh picture of what your church might look like in our town. Focus our minds on our need of each other, but above </w:t>
      </w:r>
      <w:proofErr w:type="gramStart"/>
      <w:r w:rsidRPr="00EB5B40">
        <w:rPr>
          <w:rFonts w:asciiTheme="minorHAnsi" w:hAnsiTheme="minorHAnsi" w:cstheme="minorHAnsi"/>
          <w:i/>
        </w:rPr>
        <w:t>all of</w:t>
      </w:r>
      <w:proofErr w:type="gramEnd"/>
      <w:r w:rsidRPr="00EB5B40">
        <w:rPr>
          <w:rFonts w:asciiTheme="minorHAnsi" w:hAnsiTheme="minorHAnsi" w:cstheme="minorHAnsi"/>
          <w:i/>
        </w:rPr>
        <w:t xml:space="preserve"> the </w:t>
      </w:r>
      <w:r w:rsidR="00E20DA9" w:rsidRPr="00EB5B40">
        <w:rPr>
          <w:rFonts w:asciiTheme="minorHAnsi" w:hAnsiTheme="minorHAnsi" w:cstheme="minorHAnsi"/>
          <w:i/>
        </w:rPr>
        <w:t>heartwarming</w:t>
      </w:r>
      <w:r w:rsidRPr="00EB5B40">
        <w:rPr>
          <w:rFonts w:asciiTheme="minorHAnsi" w:hAnsiTheme="minorHAnsi" w:cstheme="minorHAnsi"/>
          <w:i/>
        </w:rPr>
        <w:t xml:space="preserve"> life that springs only from You, our Lord and Saviour. Amen'</w:t>
      </w:r>
    </w:p>
    <w:p w14:paraId="4D770D57" w14:textId="77777777" w:rsidR="002A1D32" w:rsidRDefault="002A1D32" w:rsidP="00E20DA9">
      <w:pPr>
        <w:jc w:val="both"/>
        <w:rPr>
          <w:rFonts w:asciiTheme="minorHAnsi" w:hAnsiTheme="minorHAnsi" w:cstheme="minorHAnsi"/>
          <w:i/>
        </w:rPr>
      </w:pPr>
    </w:p>
    <w:p w14:paraId="6B4796F9" w14:textId="77777777" w:rsidR="002A1D32" w:rsidRDefault="002A1D32" w:rsidP="00E20DA9">
      <w:pPr>
        <w:jc w:val="both"/>
        <w:rPr>
          <w:rFonts w:asciiTheme="minorHAnsi" w:hAnsiTheme="minorHAnsi" w:cstheme="minorHAnsi"/>
          <w:i/>
        </w:rPr>
      </w:pPr>
    </w:p>
    <w:p w14:paraId="3477BC87" w14:textId="77777777" w:rsidR="002A1D32" w:rsidRPr="00EB5B40" w:rsidRDefault="002A1D32" w:rsidP="00E20DA9">
      <w:pPr>
        <w:jc w:val="both"/>
        <w:rPr>
          <w:rFonts w:asciiTheme="minorHAnsi" w:hAnsiTheme="minorHAnsi" w:cstheme="minorHAnsi"/>
          <w:i/>
        </w:rPr>
      </w:pPr>
    </w:p>
    <w:p w14:paraId="70885A6F" w14:textId="77777777" w:rsidR="008B319B" w:rsidRPr="00EB5B40" w:rsidRDefault="008B319B" w:rsidP="008B319B">
      <w:pPr>
        <w:rPr>
          <w:rFonts w:asciiTheme="minorHAnsi" w:hAnsiTheme="minorHAnsi" w:cstheme="minorHAnsi"/>
          <w:i/>
        </w:rPr>
      </w:pPr>
    </w:p>
    <w:p w14:paraId="3A025AE5" w14:textId="77777777" w:rsidR="008B319B" w:rsidRPr="00E20DA9" w:rsidRDefault="008B319B" w:rsidP="00FC6094">
      <w:pPr>
        <w:tabs>
          <w:tab w:val="left" w:pos="1985"/>
        </w:tabs>
        <w:outlineLvl w:val="0"/>
        <w:rPr>
          <w:rFonts w:asciiTheme="minorHAnsi" w:hAnsiTheme="minorHAnsi" w:cstheme="minorHAnsi"/>
          <w:i/>
        </w:rPr>
      </w:pPr>
      <w:r w:rsidRPr="00EB5B40">
        <w:rPr>
          <w:rFonts w:asciiTheme="minorHAnsi" w:hAnsiTheme="minorHAnsi" w:cstheme="minorHAnsi"/>
          <w:i/>
        </w:rPr>
        <w:t xml:space="preserve"> </w:t>
      </w:r>
      <w:r w:rsidR="00FC6094">
        <w:rPr>
          <w:rFonts w:asciiTheme="minorHAnsi" w:hAnsiTheme="minorHAnsi" w:cstheme="minorHAnsi"/>
          <w:i/>
        </w:rPr>
        <w:tab/>
      </w:r>
      <w:r w:rsidRPr="00FC6094">
        <w:rPr>
          <w:rFonts w:asciiTheme="minorHAnsi" w:hAnsiTheme="minorHAnsi" w:cstheme="minorHAnsi"/>
          <w:i/>
          <w:sz w:val="28"/>
        </w:rPr>
        <w:t>We need each other</w:t>
      </w:r>
    </w:p>
    <w:p w14:paraId="0765E5BA" w14:textId="77777777" w:rsidR="008B319B" w:rsidRPr="00E20DA9" w:rsidRDefault="008B319B" w:rsidP="00FC6094">
      <w:pPr>
        <w:pStyle w:val="Bijschrift"/>
        <w:suppressLineNumbers w:val="0"/>
        <w:tabs>
          <w:tab w:val="left" w:pos="1985"/>
        </w:tabs>
        <w:spacing w:before="0" w:after="0"/>
        <w:rPr>
          <w:rFonts w:asciiTheme="minorHAnsi" w:hAnsiTheme="minorHAnsi" w:cstheme="minorHAnsi"/>
        </w:rPr>
      </w:pPr>
    </w:p>
    <w:p w14:paraId="6B2ABE93" w14:textId="77777777" w:rsidR="008B319B" w:rsidRPr="00EB5B40" w:rsidRDefault="00FC6094" w:rsidP="00FC6094">
      <w:pPr>
        <w:tabs>
          <w:tab w:val="left" w:pos="1985"/>
        </w:tabs>
        <w:ind w:left="3374" w:hanging="1389"/>
        <w:rPr>
          <w:rFonts w:asciiTheme="minorHAnsi" w:hAnsiTheme="minorHAnsi" w:cstheme="minorHAnsi"/>
          <w:i/>
        </w:rPr>
      </w:pPr>
      <w:r>
        <w:rPr>
          <w:rFonts w:asciiTheme="minorHAnsi" w:hAnsiTheme="minorHAnsi" w:cstheme="minorHAnsi"/>
          <w:i/>
          <w:noProof/>
          <w:lang w:val="en-GB"/>
        </w:rPr>
        <w:drawing>
          <wp:anchor distT="0" distB="0" distL="114300" distR="114300" simplePos="0" relativeHeight="251699712" behindDoc="0" locked="0" layoutInCell="1" allowOverlap="1" wp14:anchorId="3B672D00" wp14:editId="00361E17">
            <wp:simplePos x="0" y="0"/>
            <wp:positionH relativeFrom="column">
              <wp:posOffset>168468</wp:posOffset>
            </wp:positionH>
            <wp:positionV relativeFrom="paragraph">
              <wp:posOffset>42400</wp:posOffset>
            </wp:positionV>
            <wp:extent cx="434050" cy="1063181"/>
            <wp:effectExtent l="0" t="0" r="4445" b="381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inking.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34050" cy="1063181"/>
                    </a:xfrm>
                    <a:prstGeom prst="rect">
                      <a:avLst/>
                    </a:prstGeom>
                  </pic:spPr>
                </pic:pic>
              </a:graphicData>
            </a:graphic>
          </wp:anchor>
        </w:drawing>
      </w:r>
      <w:r w:rsidR="008B319B" w:rsidRPr="00EB5B40">
        <w:rPr>
          <w:rFonts w:asciiTheme="minorHAnsi" w:hAnsiTheme="minorHAnsi" w:cstheme="minorHAnsi"/>
          <w:i/>
        </w:rPr>
        <w:t>the Evangelicals to get us started on the road.</w:t>
      </w:r>
    </w:p>
    <w:p w14:paraId="61DDFB78" w14:textId="77777777" w:rsidR="008B319B" w:rsidRPr="00EB5B40" w:rsidRDefault="008B319B" w:rsidP="00FC6094">
      <w:pPr>
        <w:tabs>
          <w:tab w:val="left" w:pos="1985"/>
        </w:tabs>
        <w:ind w:left="3374" w:hanging="1389"/>
        <w:rPr>
          <w:rFonts w:asciiTheme="minorHAnsi" w:hAnsiTheme="minorHAnsi" w:cstheme="minorHAnsi"/>
          <w:i/>
        </w:rPr>
      </w:pPr>
      <w:r w:rsidRPr="00EB5B40">
        <w:rPr>
          <w:rFonts w:asciiTheme="minorHAnsi" w:hAnsiTheme="minorHAnsi" w:cstheme="minorHAnsi"/>
          <w:i/>
        </w:rPr>
        <w:t>the Baptists to teach us the real meaning of having a bath</w:t>
      </w:r>
    </w:p>
    <w:p w14:paraId="1C05245B" w14:textId="77777777" w:rsidR="008B319B" w:rsidRPr="00EB5B40" w:rsidRDefault="008B319B" w:rsidP="00FC6094">
      <w:pPr>
        <w:tabs>
          <w:tab w:val="left" w:pos="1985"/>
        </w:tabs>
        <w:ind w:left="3374" w:hanging="1389"/>
        <w:rPr>
          <w:rFonts w:asciiTheme="minorHAnsi" w:hAnsiTheme="minorHAnsi" w:cstheme="minorHAnsi"/>
          <w:i/>
        </w:rPr>
      </w:pPr>
      <w:r w:rsidRPr="00EB5B40">
        <w:rPr>
          <w:rFonts w:asciiTheme="minorHAnsi" w:hAnsiTheme="minorHAnsi" w:cstheme="minorHAnsi"/>
          <w:i/>
        </w:rPr>
        <w:t>the Charismatics to turn our sails into the wind</w:t>
      </w:r>
    </w:p>
    <w:p w14:paraId="0C5070E8" w14:textId="77777777" w:rsidR="008B319B" w:rsidRPr="00EB5B40" w:rsidRDefault="008B319B" w:rsidP="00FC6094">
      <w:pPr>
        <w:tabs>
          <w:tab w:val="left" w:pos="1985"/>
        </w:tabs>
        <w:ind w:left="3374" w:hanging="1389"/>
        <w:rPr>
          <w:rFonts w:asciiTheme="minorHAnsi" w:hAnsiTheme="minorHAnsi" w:cstheme="minorHAnsi"/>
          <w:i/>
        </w:rPr>
      </w:pPr>
      <w:r w:rsidRPr="00EB5B40">
        <w:rPr>
          <w:rFonts w:asciiTheme="minorHAnsi" w:hAnsiTheme="minorHAnsi" w:cstheme="minorHAnsi"/>
          <w:i/>
        </w:rPr>
        <w:t>the Society of Friends to train our ears to listen</w:t>
      </w:r>
    </w:p>
    <w:p w14:paraId="05083074" w14:textId="77777777" w:rsidR="008B319B" w:rsidRPr="00EB5B40" w:rsidRDefault="008B319B" w:rsidP="00FC6094">
      <w:pPr>
        <w:tabs>
          <w:tab w:val="left" w:pos="1985"/>
        </w:tabs>
        <w:ind w:left="3374" w:hanging="1389"/>
        <w:rPr>
          <w:rFonts w:asciiTheme="minorHAnsi" w:hAnsiTheme="minorHAnsi" w:cstheme="minorHAnsi"/>
          <w:i/>
        </w:rPr>
      </w:pPr>
      <w:r w:rsidRPr="00EB5B40">
        <w:rPr>
          <w:rFonts w:asciiTheme="minorHAnsi" w:hAnsiTheme="minorHAnsi" w:cstheme="minorHAnsi"/>
          <w:i/>
        </w:rPr>
        <w:t>the Catholics to train us for the marathon and</w:t>
      </w:r>
    </w:p>
    <w:p w14:paraId="26378026" w14:textId="77777777" w:rsidR="008B319B" w:rsidRPr="00EB5B40" w:rsidRDefault="008B319B" w:rsidP="00FC6094">
      <w:pPr>
        <w:tabs>
          <w:tab w:val="left" w:pos="1985"/>
        </w:tabs>
        <w:ind w:left="3374" w:hanging="1389"/>
        <w:rPr>
          <w:rFonts w:asciiTheme="minorHAnsi" w:hAnsiTheme="minorHAnsi" w:cstheme="minorHAnsi"/>
          <w:i/>
        </w:rPr>
      </w:pPr>
      <w:r w:rsidRPr="00EB5B40">
        <w:rPr>
          <w:rFonts w:asciiTheme="minorHAnsi" w:hAnsiTheme="minorHAnsi" w:cstheme="minorHAnsi"/>
          <w:i/>
        </w:rPr>
        <w:t xml:space="preserve">the liberals to keep our grey matter working </w:t>
      </w:r>
    </w:p>
    <w:p w14:paraId="3A3BF983" w14:textId="77777777" w:rsidR="008B319B" w:rsidRPr="00EB5B40" w:rsidRDefault="008B319B" w:rsidP="00FC6094">
      <w:pPr>
        <w:tabs>
          <w:tab w:val="left" w:pos="1985"/>
        </w:tabs>
        <w:ind w:left="3374" w:hanging="1389"/>
        <w:rPr>
          <w:rFonts w:asciiTheme="minorHAnsi" w:hAnsiTheme="minorHAnsi" w:cstheme="minorHAnsi"/>
          <w:i/>
        </w:rPr>
      </w:pPr>
      <w:r w:rsidRPr="00EB5B40">
        <w:rPr>
          <w:rFonts w:asciiTheme="minorHAnsi" w:hAnsiTheme="minorHAnsi" w:cstheme="minorHAnsi"/>
          <w:i/>
        </w:rPr>
        <w:t>(Clifford Owen, July 1998)</w:t>
      </w:r>
    </w:p>
    <w:p w14:paraId="29DFE9E9" w14:textId="77777777" w:rsidR="008B319B" w:rsidRPr="00EB5B40" w:rsidRDefault="008B319B" w:rsidP="00FC6094">
      <w:pPr>
        <w:tabs>
          <w:tab w:val="left" w:pos="1985"/>
        </w:tabs>
        <w:rPr>
          <w:rFonts w:asciiTheme="minorHAnsi" w:hAnsiTheme="minorHAnsi" w:cstheme="minorHAnsi"/>
          <w:i/>
        </w:rPr>
      </w:pPr>
    </w:p>
    <w:p w14:paraId="0E1D68E3" w14:textId="77777777" w:rsidR="00BD22BC" w:rsidRDefault="005C2E8C" w:rsidP="00FA0FEC">
      <w:pPr>
        <w:tabs>
          <w:tab w:val="left" w:pos="1985"/>
        </w:tabs>
        <w:ind w:left="1985"/>
        <w:rPr>
          <w:rFonts w:asciiTheme="minorHAnsi" w:hAnsiTheme="minorHAnsi" w:cstheme="minorHAnsi"/>
          <w:i/>
        </w:rPr>
      </w:pPr>
      <w:r w:rsidRPr="00EB5B40">
        <w:rPr>
          <w:rFonts w:asciiTheme="minorHAnsi" w:hAnsiTheme="minorHAnsi" w:cstheme="minorHAnsi"/>
          <w:i/>
        </w:rPr>
        <w:t>If you disagree with the above, how would you like to re-write it?</w:t>
      </w:r>
    </w:p>
    <w:p w14:paraId="194D8CC2" w14:textId="77777777" w:rsidR="008B319B" w:rsidRPr="00EB5B40" w:rsidRDefault="008B319B" w:rsidP="008B319B">
      <w:pPr>
        <w:rPr>
          <w:rFonts w:asciiTheme="minorHAnsi" w:hAnsiTheme="minorHAnsi" w:cstheme="minorHAnsi"/>
          <w:i/>
        </w:rPr>
      </w:pPr>
    </w:p>
    <w:p w14:paraId="4F1D9C1B" w14:textId="77777777" w:rsidR="00E20DA9" w:rsidRDefault="00E20DA9" w:rsidP="004E6161">
      <w:pPr>
        <w:pBdr>
          <w:bottom w:val="single" w:sz="2" w:space="10" w:color="000000"/>
        </w:pBdr>
        <w:rPr>
          <w:rFonts w:asciiTheme="minorHAnsi" w:hAnsiTheme="minorHAnsi" w:cstheme="minorHAnsi"/>
        </w:rPr>
      </w:pPr>
    </w:p>
    <w:p w14:paraId="3DFAA966" w14:textId="77777777" w:rsidR="00FC6094" w:rsidRDefault="00FC6094" w:rsidP="004E6161">
      <w:pPr>
        <w:pBdr>
          <w:bottom w:val="single" w:sz="2" w:space="10" w:color="000000"/>
        </w:pBdr>
        <w:rPr>
          <w:rFonts w:asciiTheme="minorHAnsi" w:hAnsiTheme="minorHAnsi" w:cstheme="minorHAnsi"/>
        </w:rPr>
      </w:pPr>
    </w:p>
    <w:p w14:paraId="544195FB" w14:textId="77777777" w:rsidR="00FC6094" w:rsidRDefault="00FC6094" w:rsidP="004E6161">
      <w:pPr>
        <w:pBdr>
          <w:bottom w:val="single" w:sz="2" w:space="10" w:color="000000"/>
        </w:pBdr>
        <w:rPr>
          <w:rFonts w:asciiTheme="minorHAnsi" w:hAnsiTheme="minorHAnsi" w:cstheme="minorHAnsi"/>
        </w:rPr>
      </w:pPr>
      <w:r>
        <w:rPr>
          <w:rFonts w:asciiTheme="minorHAnsi" w:hAnsiTheme="minorHAnsi" w:cstheme="minorHAnsi"/>
          <w:noProof/>
          <w:lang w:val="en-GB"/>
        </w:rPr>
        <mc:AlternateContent>
          <mc:Choice Requires="wps">
            <w:drawing>
              <wp:anchor distT="0" distB="0" distL="114300" distR="114300" simplePos="0" relativeHeight="251700736" behindDoc="0" locked="0" layoutInCell="1" allowOverlap="1" wp14:anchorId="372CF79A" wp14:editId="53239EF8">
                <wp:simplePos x="0" y="0"/>
                <wp:positionH relativeFrom="column">
                  <wp:posOffset>-4767</wp:posOffset>
                </wp:positionH>
                <wp:positionV relativeFrom="paragraph">
                  <wp:posOffset>90234</wp:posOffset>
                </wp:positionV>
                <wp:extent cx="6134583"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61345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3AAF16" id="Straight Connector 35" o:spid="_x0000_s1026" style="position:absolute;flip:y;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7.1pt" to="482.6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" strokecolor="black [3200]" strokeweight=".5pt">
                <v:stroke joinstyle="miter"/>
              </v:line>
            </w:pict>
          </mc:Fallback>
        </mc:AlternateContent>
      </w:r>
    </w:p>
    <w:p w14:paraId="7323958C" w14:textId="77777777" w:rsidR="008B319B" w:rsidRPr="00EB5B40" w:rsidRDefault="00153EBF" w:rsidP="004E6161">
      <w:pPr>
        <w:pBdr>
          <w:bottom w:val="single" w:sz="2" w:space="10" w:color="000000"/>
        </w:pBdr>
        <w:rPr>
          <w:rFonts w:asciiTheme="minorHAnsi" w:hAnsiTheme="minorHAnsi" w:cstheme="minorHAnsi"/>
          <w:b/>
        </w:rPr>
      </w:pPr>
      <w:r w:rsidRPr="00EB5B40">
        <w:rPr>
          <w:rFonts w:asciiTheme="minorHAnsi" w:hAnsiTheme="minorHAnsi" w:cstheme="minorHAnsi"/>
        </w:rPr>
        <w:t>For next time</w:t>
      </w:r>
      <w:r w:rsidRPr="00EB5B40">
        <w:rPr>
          <w:rFonts w:asciiTheme="minorHAnsi" w:hAnsiTheme="minorHAnsi" w:cstheme="minorHAnsi"/>
          <w:b/>
        </w:rPr>
        <w:t xml:space="preserve">:  </w:t>
      </w:r>
      <w:r w:rsidR="00601567">
        <w:rPr>
          <w:rFonts w:asciiTheme="minorHAnsi" w:hAnsiTheme="minorHAnsi" w:cstheme="minorHAnsi"/>
          <w:b/>
        </w:rPr>
        <w:t xml:space="preserve">Travelling light: </w:t>
      </w:r>
      <w:r w:rsidR="008B319B" w:rsidRPr="00EB5B40">
        <w:rPr>
          <w:rFonts w:asciiTheme="minorHAnsi" w:hAnsiTheme="minorHAnsi" w:cstheme="minorHAnsi"/>
          <w:b/>
        </w:rPr>
        <w:t xml:space="preserve">What would a united church look like? </w:t>
      </w:r>
    </w:p>
    <w:p w14:paraId="372D141F" w14:textId="77777777" w:rsidR="008B319B" w:rsidRDefault="008B319B" w:rsidP="004E6161">
      <w:pPr>
        <w:pBdr>
          <w:bottom w:val="single" w:sz="2" w:space="10" w:color="000000"/>
        </w:pBdr>
        <w:rPr>
          <w:rFonts w:asciiTheme="minorHAnsi" w:hAnsiTheme="minorHAnsi" w:cstheme="minorHAnsi"/>
          <w:i/>
        </w:rPr>
      </w:pPr>
      <w:r w:rsidRPr="00EB5B40">
        <w:rPr>
          <w:rFonts w:asciiTheme="minorHAnsi" w:hAnsiTheme="minorHAnsi" w:cstheme="minorHAnsi"/>
          <w:i/>
        </w:rPr>
        <w:t>Think about this for homework.</w:t>
      </w:r>
    </w:p>
    <w:p w14:paraId="5769B144" w14:textId="77777777" w:rsidR="004E6161" w:rsidRDefault="004E6161" w:rsidP="004E6161">
      <w:pPr>
        <w:pBdr>
          <w:bottom w:val="single" w:sz="2" w:space="10" w:color="000000"/>
        </w:pBdr>
        <w:rPr>
          <w:rFonts w:asciiTheme="minorHAnsi" w:hAnsiTheme="minorHAnsi" w:cstheme="minorHAnsi"/>
          <w:i/>
        </w:rPr>
      </w:pPr>
      <w:r w:rsidRPr="00EB5B40">
        <w:rPr>
          <w:rFonts w:asciiTheme="minorHAnsi" w:hAnsiTheme="minorHAnsi" w:cstheme="minorHAnsi"/>
          <w:i/>
        </w:rPr>
        <w:t>If you prefer, do your answer in diagrammatic form, or a sketch or even as a cartoon.</w:t>
      </w:r>
      <w:r>
        <w:rPr>
          <w:rFonts w:asciiTheme="minorHAnsi" w:hAnsiTheme="minorHAnsi" w:cstheme="minorHAnsi"/>
          <w:i/>
        </w:rPr>
        <w:t xml:space="preserve"> </w:t>
      </w:r>
    </w:p>
    <w:p w14:paraId="0CC26CE6" w14:textId="77777777" w:rsidR="004E6161" w:rsidRDefault="004E6161">
      <w:pPr>
        <w:widowControl/>
        <w:suppressAutoHyphens w:val="0"/>
        <w:rPr>
          <w:rFonts w:asciiTheme="minorHAnsi" w:hAnsiTheme="minorHAnsi" w:cstheme="minorHAnsi"/>
          <w:i/>
        </w:rPr>
      </w:pPr>
      <w:r>
        <w:rPr>
          <w:rFonts w:asciiTheme="minorHAnsi" w:hAnsiTheme="minorHAnsi" w:cstheme="minorHAnsi"/>
          <w:i/>
        </w:rPr>
        <w:br w:type="page"/>
      </w:r>
    </w:p>
    <w:p w14:paraId="19D87C50" w14:textId="77777777" w:rsidR="004E6161" w:rsidRPr="004E6161" w:rsidRDefault="004E6161" w:rsidP="004E6161"/>
    <w:p w14:paraId="2125CADA" w14:textId="77777777" w:rsidR="00E20DA9" w:rsidRPr="00E20DA9" w:rsidRDefault="00E20DA9" w:rsidP="00E20DA9">
      <w:pPr>
        <w:rPr>
          <w:rFonts w:asciiTheme="minorHAnsi" w:hAnsiTheme="minorHAnsi" w:cstheme="minorHAnsi"/>
          <w:b/>
          <w:sz w:val="28"/>
        </w:rPr>
      </w:pPr>
      <w:r w:rsidRPr="00E20DA9">
        <w:rPr>
          <w:rFonts w:asciiTheme="minorHAnsi" w:hAnsiTheme="minorHAnsi" w:cstheme="minorHAnsi"/>
          <w:b/>
          <w:sz w:val="28"/>
        </w:rPr>
        <w:t>SESSION 4:</w:t>
      </w:r>
      <w:r w:rsidRPr="00E20DA9">
        <w:rPr>
          <w:rFonts w:asciiTheme="minorHAnsi" w:hAnsiTheme="minorHAnsi" w:cstheme="minorHAnsi"/>
          <w:sz w:val="28"/>
        </w:rPr>
        <w:t xml:space="preserve"> </w:t>
      </w:r>
      <w:r w:rsidR="00601567">
        <w:rPr>
          <w:rFonts w:asciiTheme="minorHAnsi" w:hAnsiTheme="minorHAnsi" w:cstheme="minorHAnsi"/>
          <w:sz w:val="28"/>
        </w:rPr>
        <w:t xml:space="preserve">TRAVELLING LIGHT: </w:t>
      </w:r>
      <w:r w:rsidRPr="00E20DA9">
        <w:rPr>
          <w:rFonts w:asciiTheme="minorHAnsi" w:hAnsiTheme="minorHAnsi" w:cstheme="minorHAnsi"/>
          <w:b/>
          <w:sz w:val="28"/>
        </w:rPr>
        <w:t>WHAT WOULD A UNITED CHURCH LOOK LIKE?</w:t>
      </w:r>
    </w:p>
    <w:p w14:paraId="41E3D31B" w14:textId="77777777" w:rsidR="008B319B" w:rsidRDefault="008B319B" w:rsidP="008B319B">
      <w:pPr>
        <w:rPr>
          <w:rFonts w:asciiTheme="minorHAnsi" w:hAnsiTheme="minorHAnsi" w:cstheme="minorHAnsi"/>
          <w:i/>
        </w:rPr>
      </w:pPr>
    </w:p>
    <w:p w14:paraId="5C267857" w14:textId="77777777" w:rsidR="00E20DA9" w:rsidRPr="00EB5B40" w:rsidRDefault="00E20DA9" w:rsidP="008B319B">
      <w:pPr>
        <w:rPr>
          <w:rFonts w:asciiTheme="minorHAnsi" w:hAnsiTheme="minorHAnsi" w:cstheme="minorHAnsi"/>
          <w:i/>
        </w:rPr>
      </w:pPr>
    </w:p>
    <w:p w14:paraId="4AE39106" w14:textId="77777777" w:rsidR="008B319B" w:rsidRPr="00EB5B40" w:rsidRDefault="00FD1F2D" w:rsidP="00FD1F2D">
      <w:pPr>
        <w:tabs>
          <w:tab w:val="left" w:pos="1985"/>
        </w:tabs>
        <w:ind w:left="1985"/>
        <w:outlineLvl w:val="0"/>
        <w:rPr>
          <w:rFonts w:asciiTheme="minorHAnsi" w:hAnsiTheme="minorHAnsi" w:cstheme="minorHAnsi"/>
          <w:b/>
          <w:i/>
        </w:rPr>
      </w:pPr>
      <w:r>
        <w:rPr>
          <w:rFonts w:asciiTheme="minorHAnsi" w:hAnsiTheme="minorHAnsi" w:cstheme="minorHAnsi"/>
          <w:i/>
          <w:noProof/>
          <w:lang w:val="en-GB"/>
        </w:rPr>
        <w:drawing>
          <wp:anchor distT="0" distB="0" distL="114300" distR="114300" simplePos="0" relativeHeight="251702784" behindDoc="1" locked="0" layoutInCell="1" allowOverlap="1" wp14:anchorId="18967806" wp14:editId="5F872F2E">
            <wp:simplePos x="0" y="0"/>
            <wp:positionH relativeFrom="column">
              <wp:posOffset>-27940</wp:posOffset>
            </wp:positionH>
            <wp:positionV relativeFrom="paragraph">
              <wp:posOffset>104140</wp:posOffset>
            </wp:positionV>
            <wp:extent cx="820420" cy="430530"/>
            <wp:effectExtent l="0" t="0" r="0" b="762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2026902_960_7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420" cy="430530"/>
                    </a:xfrm>
                    <a:prstGeom prst="rect">
                      <a:avLst/>
                    </a:prstGeom>
                  </pic:spPr>
                </pic:pic>
              </a:graphicData>
            </a:graphic>
          </wp:anchor>
        </w:drawing>
      </w:r>
      <w:r w:rsidR="008B319B" w:rsidRPr="00EB5B40">
        <w:rPr>
          <w:rFonts w:asciiTheme="minorHAnsi" w:hAnsiTheme="minorHAnsi" w:cstheme="minorHAnsi"/>
          <w:b/>
          <w:i/>
        </w:rPr>
        <w:t>Ephesians 4</w:t>
      </w:r>
      <w:r w:rsidR="00E20DA9">
        <w:rPr>
          <w:rFonts w:asciiTheme="minorHAnsi" w:hAnsiTheme="minorHAnsi" w:cstheme="minorHAnsi"/>
          <w:b/>
          <w:i/>
        </w:rPr>
        <w:t xml:space="preserve">. </w:t>
      </w:r>
      <w:r w:rsidR="008B319B" w:rsidRPr="00EB5B40">
        <w:rPr>
          <w:rFonts w:asciiTheme="minorHAnsi" w:hAnsiTheme="minorHAnsi" w:cstheme="minorHAnsi"/>
          <w:b/>
          <w:i/>
        </w:rPr>
        <w:t>1-16 The Unity of the Body with Christ as Head.</w:t>
      </w:r>
    </w:p>
    <w:p w14:paraId="173F70D8" w14:textId="77777777" w:rsidR="00DF0EE9" w:rsidRPr="00EB5B40" w:rsidRDefault="00DF0EE9" w:rsidP="00FD1F2D">
      <w:pPr>
        <w:tabs>
          <w:tab w:val="left" w:pos="1985"/>
        </w:tabs>
        <w:ind w:left="1985"/>
        <w:outlineLvl w:val="0"/>
        <w:rPr>
          <w:rFonts w:asciiTheme="minorHAnsi" w:hAnsiTheme="minorHAnsi" w:cstheme="minorHAnsi"/>
          <w:b/>
          <w:i/>
        </w:rPr>
      </w:pPr>
    </w:p>
    <w:p w14:paraId="77D8C3E4" w14:textId="77777777" w:rsidR="00DF0EE9" w:rsidRPr="00EB5B40" w:rsidRDefault="00DF0EE9" w:rsidP="00FD1F2D">
      <w:pPr>
        <w:tabs>
          <w:tab w:val="left" w:pos="1985"/>
        </w:tabs>
        <w:ind w:left="1985"/>
        <w:outlineLvl w:val="0"/>
        <w:rPr>
          <w:rFonts w:asciiTheme="minorHAnsi" w:hAnsiTheme="minorHAnsi" w:cstheme="minorHAnsi"/>
          <w:b/>
        </w:rPr>
      </w:pPr>
      <w:r w:rsidRPr="00EB5B40">
        <w:rPr>
          <w:rFonts w:asciiTheme="minorHAnsi" w:hAnsiTheme="minorHAnsi" w:cstheme="minorHAnsi"/>
          <w:b/>
        </w:rPr>
        <w:t xml:space="preserve">Silence: </w:t>
      </w:r>
    </w:p>
    <w:p w14:paraId="51DFEF39" w14:textId="77777777" w:rsidR="008B319B" w:rsidRPr="00EB5B40" w:rsidRDefault="008B319B" w:rsidP="008B319B">
      <w:pPr>
        <w:outlineLvl w:val="0"/>
        <w:rPr>
          <w:rFonts w:asciiTheme="minorHAnsi" w:hAnsiTheme="minorHAnsi" w:cstheme="minorHAnsi"/>
          <w:i/>
        </w:rPr>
      </w:pPr>
    </w:p>
    <w:p w14:paraId="16E93F0B" w14:textId="77777777" w:rsidR="008B319B" w:rsidRPr="00EB5B40" w:rsidRDefault="008B319B" w:rsidP="00FD1F2D">
      <w:pPr>
        <w:spacing w:after="100" w:afterAutospacing="1"/>
        <w:outlineLvl w:val="0"/>
        <w:rPr>
          <w:rFonts w:asciiTheme="minorHAnsi" w:hAnsiTheme="minorHAnsi" w:cstheme="minorHAnsi"/>
        </w:rPr>
      </w:pPr>
      <w:r w:rsidRPr="00E20DA9">
        <w:rPr>
          <w:rFonts w:asciiTheme="minorHAnsi" w:hAnsiTheme="minorHAnsi" w:cstheme="minorHAnsi"/>
          <w:b/>
        </w:rPr>
        <w:t>TOWARD A UNITED CHURCH</w:t>
      </w:r>
      <w:r w:rsidRPr="00EB5B40">
        <w:rPr>
          <w:rFonts w:asciiTheme="minorHAnsi" w:hAnsiTheme="minorHAnsi" w:cstheme="minorHAnsi"/>
        </w:rPr>
        <w:t>:</w:t>
      </w:r>
    </w:p>
    <w:p w14:paraId="0D243A9A" w14:textId="77777777" w:rsidR="008B319B" w:rsidRPr="00EB5B40" w:rsidRDefault="008B319B" w:rsidP="00E20DA9">
      <w:pPr>
        <w:jc w:val="both"/>
        <w:rPr>
          <w:rFonts w:asciiTheme="minorHAnsi" w:hAnsiTheme="minorHAnsi" w:cstheme="minorHAnsi"/>
        </w:rPr>
      </w:pPr>
      <w:r w:rsidRPr="00EB5B40">
        <w:rPr>
          <w:rFonts w:asciiTheme="minorHAnsi" w:hAnsiTheme="minorHAnsi" w:cstheme="minorHAnsi"/>
        </w:rPr>
        <w:t xml:space="preserve">Most Christians have grown up in churches, which appear complete in themselves, but contain one or two </w:t>
      </w:r>
      <w:proofErr w:type="gramStart"/>
      <w:r w:rsidRPr="00EB5B40">
        <w:rPr>
          <w:rFonts w:asciiTheme="minorHAnsi" w:hAnsiTheme="minorHAnsi" w:cstheme="minorHAnsi"/>
        </w:rPr>
        <w:t>particular treasures</w:t>
      </w:r>
      <w:proofErr w:type="gramEnd"/>
      <w:r w:rsidRPr="00EB5B40">
        <w:rPr>
          <w:rFonts w:asciiTheme="minorHAnsi" w:hAnsiTheme="minorHAnsi" w:cstheme="minorHAnsi"/>
        </w:rPr>
        <w:t xml:space="preserve"> at best. Our separated denominations witness to the inability of past Christians to hold treasures together. Because the treasures have become separated, each one has required its own particular packaging to transport it down through the years and in some cases centuries. But the treasures </w:t>
      </w:r>
      <w:r w:rsidR="00DE00C4">
        <w:rPr>
          <w:rFonts w:asciiTheme="minorHAnsi" w:hAnsiTheme="minorHAnsi" w:cstheme="minorHAnsi"/>
        </w:rPr>
        <w:t xml:space="preserve">really </w:t>
      </w:r>
      <w:r w:rsidRPr="00EB5B40">
        <w:rPr>
          <w:rFonts w:asciiTheme="minorHAnsi" w:hAnsiTheme="minorHAnsi" w:cstheme="minorHAnsi"/>
        </w:rPr>
        <w:t>bel</w:t>
      </w:r>
      <w:r w:rsidR="00DE00C4">
        <w:rPr>
          <w:rFonts w:asciiTheme="minorHAnsi" w:hAnsiTheme="minorHAnsi" w:cstheme="minorHAnsi"/>
        </w:rPr>
        <w:t>ong together in a single church, h</w:t>
      </w:r>
      <w:r w:rsidRPr="00EB5B40">
        <w:rPr>
          <w:rFonts w:asciiTheme="minorHAnsi" w:hAnsiTheme="minorHAnsi" w:cstheme="minorHAnsi"/>
        </w:rPr>
        <w:t>ow can we bring the</w:t>
      </w:r>
      <w:r w:rsidR="00DE00C4">
        <w:rPr>
          <w:rFonts w:asciiTheme="minorHAnsi" w:hAnsiTheme="minorHAnsi" w:cstheme="minorHAnsi"/>
        </w:rPr>
        <w:t xml:space="preserve">m </w:t>
      </w:r>
      <w:r w:rsidR="00153EBF" w:rsidRPr="00EB5B40">
        <w:rPr>
          <w:rFonts w:asciiTheme="minorHAnsi" w:hAnsiTheme="minorHAnsi" w:cstheme="minorHAnsi"/>
        </w:rPr>
        <w:t xml:space="preserve">together? </w:t>
      </w:r>
      <w:r w:rsidRPr="00EB5B40">
        <w:rPr>
          <w:rFonts w:asciiTheme="minorHAnsi" w:hAnsiTheme="minorHAnsi" w:cstheme="minorHAnsi"/>
        </w:rPr>
        <w:t>Can you identify separated gifts and ministries in the churches represented in your group, which would really be better together working in conjunction?</w:t>
      </w:r>
    </w:p>
    <w:p w14:paraId="41E8E2DD" w14:textId="77777777" w:rsidR="00E76382" w:rsidRPr="00EB5B40" w:rsidRDefault="00E76382" w:rsidP="008B319B">
      <w:pPr>
        <w:rPr>
          <w:rFonts w:asciiTheme="minorHAnsi" w:hAnsiTheme="minorHAnsi" w:cstheme="minorHAnsi"/>
        </w:rPr>
      </w:pPr>
    </w:p>
    <w:p w14:paraId="1E54059D" w14:textId="77777777" w:rsidR="00E76382" w:rsidRPr="00E20DA9" w:rsidRDefault="00E76382" w:rsidP="00E20DA9">
      <w:pPr>
        <w:pStyle w:val="ListParagraph"/>
        <w:numPr>
          <w:ilvl w:val="0"/>
          <w:numId w:val="18"/>
        </w:numPr>
        <w:rPr>
          <w:rFonts w:asciiTheme="minorHAnsi" w:hAnsiTheme="minorHAnsi" w:cstheme="minorHAnsi"/>
        </w:rPr>
      </w:pPr>
      <w:r w:rsidRPr="00E20DA9">
        <w:rPr>
          <w:rFonts w:asciiTheme="minorHAnsi" w:hAnsiTheme="minorHAnsi" w:cstheme="minorHAnsi"/>
        </w:rPr>
        <w:t>In your town/village are there any formal Local Ecumenical Partnerships?</w:t>
      </w:r>
    </w:p>
    <w:p w14:paraId="18681CE6" w14:textId="77777777" w:rsidR="008B319B" w:rsidRPr="00E20DA9" w:rsidRDefault="00E76382" w:rsidP="00E20DA9">
      <w:pPr>
        <w:pStyle w:val="ListParagraph"/>
        <w:numPr>
          <w:ilvl w:val="0"/>
          <w:numId w:val="18"/>
        </w:numPr>
        <w:rPr>
          <w:rFonts w:asciiTheme="minorHAnsi" w:hAnsiTheme="minorHAnsi" w:cstheme="minorHAnsi"/>
        </w:rPr>
      </w:pPr>
      <w:r w:rsidRPr="00E20DA9">
        <w:rPr>
          <w:rFonts w:asciiTheme="minorHAnsi" w:hAnsiTheme="minorHAnsi" w:cstheme="minorHAnsi"/>
        </w:rPr>
        <w:t>Are there any shared building arrangements or regular shared worship?</w:t>
      </w:r>
    </w:p>
    <w:p w14:paraId="6D295441" w14:textId="77777777" w:rsidR="008B319B" w:rsidRPr="00E20DA9" w:rsidRDefault="008B319B" w:rsidP="00E20DA9">
      <w:pPr>
        <w:pStyle w:val="ListParagraph"/>
        <w:numPr>
          <w:ilvl w:val="0"/>
          <w:numId w:val="18"/>
        </w:numPr>
        <w:outlineLvl w:val="0"/>
        <w:rPr>
          <w:rFonts w:asciiTheme="minorHAnsi" w:hAnsiTheme="minorHAnsi" w:cstheme="minorHAnsi"/>
        </w:rPr>
      </w:pPr>
      <w:r w:rsidRPr="00E20DA9">
        <w:rPr>
          <w:rFonts w:asciiTheme="minorHAnsi" w:hAnsiTheme="minorHAnsi" w:cstheme="minorHAnsi"/>
        </w:rPr>
        <w:t>DO THE CHURCHES IN YOUR TOWN ALREADY PRAY TOGETHER?</w:t>
      </w:r>
    </w:p>
    <w:p w14:paraId="6592445C" w14:textId="77777777" w:rsidR="00E76382" w:rsidRPr="00EB5B40" w:rsidRDefault="00E76382" w:rsidP="008B319B">
      <w:pPr>
        <w:outlineLvl w:val="0"/>
        <w:rPr>
          <w:rFonts w:asciiTheme="minorHAnsi" w:hAnsiTheme="minorHAnsi" w:cstheme="minorHAnsi"/>
          <w:b/>
        </w:rPr>
      </w:pPr>
    </w:p>
    <w:p w14:paraId="37557C47" w14:textId="77777777" w:rsidR="008B319B" w:rsidRPr="00EB5B40" w:rsidRDefault="008B319B" w:rsidP="00E20DA9">
      <w:pPr>
        <w:jc w:val="both"/>
        <w:rPr>
          <w:rFonts w:asciiTheme="minorHAnsi" w:hAnsiTheme="minorHAnsi" w:cstheme="minorHAnsi"/>
        </w:rPr>
      </w:pPr>
      <w:r w:rsidRPr="00EB5B40">
        <w:rPr>
          <w:rFonts w:asciiTheme="minorHAnsi" w:hAnsiTheme="minorHAnsi" w:cstheme="minorHAnsi"/>
        </w:rPr>
        <w:t>Throughout Church history various sects and groups have gone off independent</w:t>
      </w:r>
      <w:r w:rsidR="00E76382" w:rsidRPr="00EB5B40">
        <w:rPr>
          <w:rFonts w:asciiTheme="minorHAnsi" w:hAnsiTheme="minorHAnsi" w:cstheme="minorHAnsi"/>
        </w:rPr>
        <w:t xml:space="preserve">ly to guard what they see as a </w:t>
      </w:r>
      <w:r w:rsidRPr="00EB5B40">
        <w:rPr>
          <w:rFonts w:asciiTheme="minorHAnsi" w:hAnsiTheme="minorHAnsi" w:cstheme="minorHAnsi"/>
        </w:rPr>
        <w:t xml:space="preserve">particular treasure. They may have wanted to shrug off much of the frustration of hierarchical baggage that they have perceived as stifling God's work. But how quickly do 'new churches' create their own baggage in their quest to 'get back to the early (and </w:t>
      </w:r>
      <w:r w:rsidR="00DF0EE9" w:rsidRPr="00EB5B40">
        <w:rPr>
          <w:rFonts w:asciiTheme="minorHAnsi" w:hAnsiTheme="minorHAnsi" w:cstheme="minorHAnsi"/>
        </w:rPr>
        <w:t>supposedly pure) Church’</w:t>
      </w:r>
      <w:r w:rsidRPr="00EB5B40">
        <w:rPr>
          <w:rFonts w:asciiTheme="minorHAnsi" w:hAnsiTheme="minorHAnsi" w:cstheme="minorHAnsi"/>
        </w:rPr>
        <w:t>. Can you identify movements which have arisen under this category?</w:t>
      </w:r>
    </w:p>
    <w:p w14:paraId="658D771F" w14:textId="77777777" w:rsidR="00E20DA9" w:rsidRDefault="00E20DA9" w:rsidP="008B319B">
      <w:pPr>
        <w:rPr>
          <w:rFonts w:asciiTheme="minorHAnsi" w:hAnsiTheme="minorHAnsi" w:cstheme="minorHAnsi"/>
        </w:rPr>
      </w:pPr>
    </w:p>
    <w:p w14:paraId="7F1FDD77" w14:textId="77777777" w:rsidR="008B319B" w:rsidRDefault="008B319B" w:rsidP="00E20DA9">
      <w:pPr>
        <w:jc w:val="both"/>
        <w:rPr>
          <w:rFonts w:asciiTheme="minorHAnsi" w:hAnsiTheme="minorHAnsi" w:cstheme="minorHAnsi"/>
        </w:rPr>
      </w:pPr>
      <w:r w:rsidRPr="00EB5B40">
        <w:rPr>
          <w:rFonts w:asciiTheme="minorHAnsi" w:hAnsiTheme="minorHAnsi" w:cstheme="minorHAnsi"/>
        </w:rPr>
        <w:t xml:space="preserve">The Charismatic movement began as a renewal movement within the historic denominations, but it also spawned large numbers of cell groups. Many of these have become independent churches and “fellowships”. Some of the cells disappeared as some Christians returned to the main streams. But it is interesting to note how some of the larger new churches have had to purchase buildings, open new plant, set up </w:t>
      </w:r>
      <w:r w:rsidR="00337BF7" w:rsidRPr="00EB5B40">
        <w:rPr>
          <w:rFonts w:asciiTheme="minorHAnsi" w:hAnsiTheme="minorHAnsi" w:cstheme="minorHAnsi"/>
        </w:rPr>
        <w:t>networking systems</w:t>
      </w:r>
      <w:r w:rsidRPr="00EB5B40">
        <w:rPr>
          <w:rFonts w:asciiTheme="minorHAnsi" w:hAnsiTheme="minorHAnsi" w:cstheme="minorHAnsi"/>
        </w:rPr>
        <w:t xml:space="preserve"> and so on.</w:t>
      </w:r>
    </w:p>
    <w:p w14:paraId="04800C14" w14:textId="77777777" w:rsidR="00E20DA9" w:rsidRPr="00EB5B40" w:rsidRDefault="00E20DA9" w:rsidP="008B319B">
      <w:pPr>
        <w:rPr>
          <w:rFonts w:asciiTheme="minorHAnsi" w:hAnsiTheme="minorHAnsi" w:cstheme="minorHAnsi"/>
        </w:rPr>
      </w:pPr>
    </w:p>
    <w:p w14:paraId="3F5C19D5" w14:textId="77777777" w:rsidR="008B319B" w:rsidRPr="00EB5B40" w:rsidRDefault="00306C31" w:rsidP="00E20DA9">
      <w:pPr>
        <w:jc w:val="both"/>
        <w:rPr>
          <w:rFonts w:asciiTheme="minorHAnsi" w:hAnsiTheme="minorHAnsi" w:cstheme="minorHAnsi"/>
        </w:rPr>
      </w:pPr>
      <w:r w:rsidRPr="00EB5B40">
        <w:rPr>
          <w:rFonts w:asciiTheme="minorHAnsi" w:hAnsiTheme="minorHAnsi" w:cstheme="minorHAnsi"/>
        </w:rPr>
        <w:t>As the years roll by new churches</w:t>
      </w:r>
      <w:r w:rsidR="008B319B" w:rsidRPr="00EB5B40">
        <w:rPr>
          <w:rFonts w:asciiTheme="minorHAnsi" w:hAnsiTheme="minorHAnsi" w:cstheme="minorHAnsi"/>
        </w:rPr>
        <w:t xml:space="preserve"> </w:t>
      </w:r>
      <w:r w:rsidR="00E76382" w:rsidRPr="00EB5B40">
        <w:rPr>
          <w:rFonts w:asciiTheme="minorHAnsi" w:hAnsiTheme="minorHAnsi" w:cstheme="minorHAnsi"/>
        </w:rPr>
        <w:t>accumulate all kinds of routine baggage</w:t>
      </w:r>
      <w:r w:rsidR="008B319B" w:rsidRPr="00EB5B40">
        <w:rPr>
          <w:rFonts w:asciiTheme="minorHAnsi" w:hAnsiTheme="minorHAnsi" w:cstheme="minorHAnsi"/>
        </w:rPr>
        <w:t xml:space="preserve"> that </w:t>
      </w:r>
      <w:r w:rsidR="00E76382" w:rsidRPr="00EB5B40">
        <w:rPr>
          <w:rFonts w:asciiTheme="minorHAnsi" w:hAnsiTheme="minorHAnsi" w:cstheme="minorHAnsi"/>
        </w:rPr>
        <w:t xml:space="preserve">in time grow tired and spiritually much the same and tired as the churches they split off from! </w:t>
      </w:r>
      <w:r w:rsidR="008B319B" w:rsidRPr="00EB5B40">
        <w:rPr>
          <w:rFonts w:asciiTheme="minorHAnsi" w:hAnsiTheme="minorHAnsi" w:cstheme="minorHAnsi"/>
        </w:rPr>
        <w:t>We need to try and identify in the wider church not merely the packaging which is now disposable rubbish, but also perhaps whole remnant movements which once were the latest God given means of reaching a particular group with the Gospel, but now may be effectively redundant. Perhaps the same thing could be sa</w:t>
      </w:r>
      <w:r w:rsidR="00E76382" w:rsidRPr="00EB5B40">
        <w:rPr>
          <w:rFonts w:asciiTheme="minorHAnsi" w:hAnsiTheme="minorHAnsi" w:cstheme="minorHAnsi"/>
        </w:rPr>
        <w:t>id of certain church magazines</w:t>
      </w:r>
      <w:r w:rsidR="008B319B" w:rsidRPr="00EB5B40">
        <w:rPr>
          <w:rFonts w:asciiTheme="minorHAnsi" w:hAnsiTheme="minorHAnsi" w:cstheme="minorHAnsi"/>
        </w:rPr>
        <w:t xml:space="preserve"> and newspapers!</w:t>
      </w:r>
    </w:p>
    <w:p w14:paraId="4B57CD8E" w14:textId="77777777" w:rsidR="00E76382" w:rsidRPr="00EB5B40" w:rsidRDefault="00E76382" w:rsidP="008B319B">
      <w:pPr>
        <w:rPr>
          <w:rFonts w:asciiTheme="minorHAnsi" w:hAnsiTheme="minorHAnsi" w:cstheme="minorHAnsi"/>
        </w:rPr>
      </w:pPr>
    </w:p>
    <w:p w14:paraId="02759DE0" w14:textId="77777777" w:rsidR="008B319B" w:rsidRPr="00EB5B40" w:rsidRDefault="008B319B" w:rsidP="00547803">
      <w:pPr>
        <w:jc w:val="both"/>
        <w:rPr>
          <w:rFonts w:asciiTheme="minorHAnsi" w:hAnsiTheme="minorHAnsi" w:cstheme="minorHAnsi"/>
        </w:rPr>
      </w:pPr>
      <w:r w:rsidRPr="00EB5B40">
        <w:rPr>
          <w:rFonts w:asciiTheme="minorHAnsi" w:hAnsiTheme="minorHAnsi" w:cstheme="minorHAnsi"/>
        </w:rPr>
        <w:t xml:space="preserve">Can we identify churches, movements, </w:t>
      </w:r>
      <w:r w:rsidR="00337BF7" w:rsidRPr="00EB5B40">
        <w:rPr>
          <w:rFonts w:asciiTheme="minorHAnsi" w:hAnsiTheme="minorHAnsi" w:cstheme="minorHAnsi"/>
        </w:rPr>
        <w:t>organizations</w:t>
      </w:r>
      <w:r w:rsidRPr="00EB5B40">
        <w:rPr>
          <w:rFonts w:asciiTheme="minorHAnsi" w:hAnsiTheme="minorHAnsi" w:cstheme="minorHAnsi"/>
        </w:rPr>
        <w:t xml:space="preserve"> and the like where the breath of God appears to have depar</w:t>
      </w:r>
      <w:r w:rsidR="00E76382" w:rsidRPr="00EB5B40">
        <w:rPr>
          <w:rFonts w:asciiTheme="minorHAnsi" w:hAnsiTheme="minorHAnsi" w:cstheme="minorHAnsi"/>
        </w:rPr>
        <w:t>ted?</w:t>
      </w:r>
      <w:r w:rsidRPr="00EB5B40">
        <w:rPr>
          <w:rFonts w:asciiTheme="minorHAnsi" w:hAnsiTheme="minorHAnsi" w:cstheme="minorHAnsi"/>
        </w:rPr>
        <w:t xml:space="preserve">  Should we allow them to die slowly or extinguish them?</w:t>
      </w:r>
    </w:p>
    <w:p w14:paraId="75365351" w14:textId="77777777" w:rsidR="00E76382" w:rsidRPr="00EB5B40" w:rsidRDefault="00E76382" w:rsidP="008B319B">
      <w:pPr>
        <w:rPr>
          <w:rFonts w:asciiTheme="minorHAnsi" w:hAnsiTheme="minorHAnsi" w:cstheme="minorHAnsi"/>
        </w:rPr>
      </w:pPr>
    </w:p>
    <w:p w14:paraId="40274C6E" w14:textId="77777777" w:rsidR="008B319B" w:rsidRPr="00EB5B40" w:rsidRDefault="008B319B" w:rsidP="00547803">
      <w:pPr>
        <w:jc w:val="both"/>
        <w:rPr>
          <w:rFonts w:asciiTheme="minorHAnsi" w:hAnsiTheme="minorHAnsi" w:cstheme="minorHAnsi"/>
        </w:rPr>
      </w:pPr>
      <w:r w:rsidRPr="00EB5B40">
        <w:rPr>
          <w:rFonts w:asciiTheme="minorHAnsi" w:hAnsiTheme="minorHAnsi" w:cstheme="minorHAnsi"/>
        </w:rPr>
        <w:t>At the heart of our faith lies the principle of death unto re</w:t>
      </w:r>
      <w:r w:rsidR="00E76382" w:rsidRPr="00EB5B40">
        <w:rPr>
          <w:rFonts w:asciiTheme="minorHAnsi" w:hAnsiTheme="minorHAnsi" w:cstheme="minorHAnsi"/>
        </w:rPr>
        <w:t>surrection. Dare we allow the C</w:t>
      </w:r>
      <w:r w:rsidRPr="00EB5B40">
        <w:rPr>
          <w:rFonts w:asciiTheme="minorHAnsi" w:hAnsiTheme="minorHAnsi" w:cstheme="minorHAnsi"/>
        </w:rPr>
        <w:t xml:space="preserve">ross to remove some of the baggage to enable new life to spring into being? (At the 1997 </w:t>
      </w:r>
      <w:proofErr w:type="spellStart"/>
      <w:r w:rsidRPr="00EB5B40">
        <w:rPr>
          <w:rFonts w:asciiTheme="minorHAnsi" w:hAnsiTheme="minorHAnsi" w:cstheme="minorHAnsi"/>
        </w:rPr>
        <w:t>Swanwick</w:t>
      </w:r>
      <w:proofErr w:type="spellEnd"/>
      <w:r w:rsidRPr="00EB5B40">
        <w:rPr>
          <w:rFonts w:asciiTheme="minorHAnsi" w:hAnsiTheme="minorHAnsi" w:cstheme="minorHAnsi"/>
        </w:rPr>
        <w:t xml:space="preserve"> Ecumenical Forum it was remarked that there was just such a need to die in order for new things to be born)</w:t>
      </w:r>
    </w:p>
    <w:p w14:paraId="3EABE80F" w14:textId="77777777" w:rsidR="008B319B" w:rsidRDefault="008B319B" w:rsidP="008B319B">
      <w:pPr>
        <w:rPr>
          <w:rFonts w:asciiTheme="minorHAnsi" w:hAnsiTheme="minorHAnsi" w:cstheme="minorHAnsi"/>
          <w:b/>
        </w:rPr>
      </w:pPr>
    </w:p>
    <w:p w14:paraId="63F267F4" w14:textId="77777777" w:rsidR="00DE00C4" w:rsidRDefault="00DE00C4" w:rsidP="008B319B">
      <w:pPr>
        <w:rPr>
          <w:rFonts w:asciiTheme="minorHAnsi" w:hAnsiTheme="minorHAnsi" w:cstheme="minorHAnsi"/>
          <w:b/>
        </w:rPr>
      </w:pPr>
    </w:p>
    <w:p w14:paraId="658AFA0B" w14:textId="77777777" w:rsidR="00DE00C4" w:rsidRDefault="00DE00C4" w:rsidP="008B319B">
      <w:pPr>
        <w:rPr>
          <w:rFonts w:asciiTheme="minorHAnsi" w:hAnsiTheme="minorHAnsi" w:cstheme="minorHAnsi"/>
          <w:b/>
        </w:rPr>
      </w:pPr>
    </w:p>
    <w:p w14:paraId="1FA7623F" w14:textId="77777777" w:rsidR="00547803" w:rsidRDefault="00547803" w:rsidP="008B319B">
      <w:pPr>
        <w:rPr>
          <w:rFonts w:asciiTheme="minorHAnsi" w:hAnsiTheme="minorHAnsi" w:cstheme="minorHAnsi"/>
          <w:b/>
        </w:rPr>
      </w:pPr>
    </w:p>
    <w:p w14:paraId="7370D417" w14:textId="77777777" w:rsidR="00DE00C4" w:rsidRPr="00EB5B40" w:rsidRDefault="00DE00C4" w:rsidP="008B319B">
      <w:pPr>
        <w:rPr>
          <w:rFonts w:asciiTheme="minorHAnsi" w:hAnsiTheme="minorHAnsi" w:cstheme="minorHAnsi"/>
          <w:b/>
        </w:rPr>
      </w:pPr>
    </w:p>
    <w:p w14:paraId="4A8561F4" w14:textId="77777777" w:rsidR="008B319B" w:rsidRPr="00EB5B40" w:rsidRDefault="00BA1FC1" w:rsidP="008B319B">
      <w:pPr>
        <w:pStyle w:val="Heading6"/>
        <w:rPr>
          <w:rFonts w:asciiTheme="minorHAnsi" w:hAnsiTheme="minorHAnsi" w:cstheme="minorHAnsi"/>
          <w:i/>
          <w:color w:val="000000"/>
        </w:rPr>
      </w:pPr>
      <w:r>
        <w:rPr>
          <w:rFonts w:asciiTheme="minorHAnsi" w:hAnsiTheme="minorHAnsi" w:cstheme="minorHAnsi"/>
          <w:i/>
          <w:noProof/>
          <w:lang w:val="en-GB"/>
        </w:rPr>
        <w:drawing>
          <wp:anchor distT="0" distB="0" distL="114300" distR="114300" simplePos="0" relativeHeight="251668992" behindDoc="0" locked="0" layoutInCell="1" allowOverlap="1" wp14:anchorId="6029EFF8" wp14:editId="43E7EB63">
            <wp:simplePos x="0" y="0"/>
            <wp:positionH relativeFrom="column">
              <wp:posOffset>0</wp:posOffset>
            </wp:positionH>
            <wp:positionV relativeFrom="paragraph">
              <wp:posOffset>184785</wp:posOffset>
            </wp:positionV>
            <wp:extent cx="1022350" cy="468630"/>
            <wp:effectExtent l="0" t="0" r="635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black-and-white-clipart-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350" cy="468630"/>
                    </a:xfrm>
                    <a:prstGeom prst="rect">
                      <a:avLst/>
                    </a:prstGeom>
                  </pic:spPr>
                </pic:pic>
              </a:graphicData>
            </a:graphic>
            <wp14:sizeRelH relativeFrom="margin">
              <wp14:pctWidth>0</wp14:pctWidth>
            </wp14:sizeRelH>
            <wp14:sizeRelV relativeFrom="margin">
              <wp14:pctHeight>0</wp14:pctHeight>
            </wp14:sizeRelV>
          </wp:anchor>
        </w:drawing>
      </w:r>
    </w:p>
    <w:p w14:paraId="7A0BA12F" w14:textId="77777777" w:rsidR="008B319B" w:rsidRDefault="001D3665" w:rsidP="001D3665">
      <w:pPr>
        <w:tabs>
          <w:tab w:val="left" w:pos="1985"/>
        </w:tabs>
        <w:jc w:val="both"/>
        <w:rPr>
          <w:rFonts w:asciiTheme="minorHAnsi" w:hAnsiTheme="minorHAnsi" w:cstheme="minorHAnsi"/>
        </w:rPr>
      </w:pPr>
      <w:r>
        <w:rPr>
          <w:rFonts w:asciiTheme="minorHAnsi" w:hAnsiTheme="minorHAnsi" w:cstheme="minorHAnsi"/>
        </w:rPr>
        <w:tab/>
      </w:r>
      <w:r w:rsidR="008B319B" w:rsidRPr="00EB5B40">
        <w:rPr>
          <w:rFonts w:asciiTheme="minorHAnsi" w:hAnsiTheme="minorHAnsi" w:cstheme="minorHAnsi"/>
        </w:rPr>
        <w:t>Is there ‘historical baggage in your town</w:t>
      </w:r>
      <w:r w:rsidR="00547803" w:rsidRPr="00EB5B40">
        <w:rPr>
          <w:rFonts w:asciiTheme="minorHAnsi" w:hAnsiTheme="minorHAnsi" w:cstheme="minorHAnsi"/>
        </w:rPr>
        <w:t>’?</w:t>
      </w:r>
      <w:r w:rsidR="008B319B" w:rsidRPr="00EB5B40">
        <w:rPr>
          <w:rFonts w:asciiTheme="minorHAnsi" w:hAnsiTheme="minorHAnsi" w:cstheme="minorHAnsi"/>
        </w:rPr>
        <w:t xml:space="preserve">  Look at the HISTORY of the </w:t>
      </w:r>
      <w:r w:rsidR="00547803" w:rsidRPr="00EB5B40">
        <w:rPr>
          <w:rFonts w:asciiTheme="minorHAnsi" w:hAnsiTheme="minorHAnsi" w:cstheme="minorHAnsi"/>
        </w:rPr>
        <w:t xml:space="preserve">Churches </w:t>
      </w:r>
      <w:r>
        <w:rPr>
          <w:rFonts w:asciiTheme="minorHAnsi" w:hAnsiTheme="minorHAnsi" w:cstheme="minorHAnsi"/>
        </w:rPr>
        <w:tab/>
      </w:r>
      <w:r w:rsidR="00547803" w:rsidRPr="00EB5B40">
        <w:rPr>
          <w:rFonts w:asciiTheme="minorHAnsi" w:hAnsiTheme="minorHAnsi" w:cstheme="minorHAnsi"/>
        </w:rPr>
        <w:t>in</w:t>
      </w:r>
      <w:r w:rsidR="008B319B" w:rsidRPr="00EB5B40">
        <w:rPr>
          <w:rFonts w:asciiTheme="minorHAnsi" w:hAnsiTheme="minorHAnsi" w:cstheme="minorHAnsi"/>
        </w:rPr>
        <w:t xml:space="preserve"> your town/area. Are there any historical episodes or incidents which have </w:t>
      </w:r>
      <w:r>
        <w:rPr>
          <w:rFonts w:asciiTheme="minorHAnsi" w:hAnsiTheme="minorHAnsi" w:cstheme="minorHAnsi"/>
        </w:rPr>
        <w:tab/>
      </w:r>
      <w:r w:rsidR="008B319B" w:rsidRPr="00EB5B40">
        <w:rPr>
          <w:rFonts w:asciiTheme="minorHAnsi" w:hAnsiTheme="minorHAnsi" w:cstheme="minorHAnsi"/>
        </w:rPr>
        <w:t xml:space="preserve">separated the churches?  </w:t>
      </w:r>
    </w:p>
    <w:p w14:paraId="2B337638" w14:textId="77777777" w:rsidR="00DE00C4" w:rsidRDefault="00DE00C4" w:rsidP="001D3665">
      <w:pPr>
        <w:tabs>
          <w:tab w:val="left" w:pos="1985"/>
        </w:tabs>
        <w:jc w:val="both"/>
        <w:rPr>
          <w:rFonts w:asciiTheme="minorHAnsi" w:hAnsiTheme="minorHAnsi" w:cstheme="minorHAnsi"/>
        </w:rPr>
      </w:pPr>
    </w:p>
    <w:p w14:paraId="704B1CC8" w14:textId="77777777" w:rsidR="00DE00C4" w:rsidRPr="00DE00C4" w:rsidRDefault="00DE00C4" w:rsidP="001D3665">
      <w:pPr>
        <w:tabs>
          <w:tab w:val="left" w:pos="1985"/>
        </w:tabs>
        <w:jc w:val="both"/>
        <w:rPr>
          <w:rFonts w:asciiTheme="minorHAnsi" w:hAnsiTheme="minorHAnsi" w:cstheme="minorHAnsi"/>
          <w:b/>
          <w:color w:val="FF0000"/>
        </w:rPr>
      </w:pPr>
      <w:r>
        <w:rPr>
          <w:rFonts w:asciiTheme="minorHAnsi" w:hAnsiTheme="minorHAnsi" w:cstheme="minorHAnsi"/>
          <w:b/>
          <w:color w:val="FF0000"/>
        </w:rPr>
        <w:t>Post COVID</w:t>
      </w:r>
      <w:r w:rsidRPr="00DE00C4">
        <w:rPr>
          <w:rFonts w:asciiTheme="minorHAnsi" w:hAnsiTheme="minorHAnsi" w:cstheme="minorHAnsi"/>
          <w:b/>
          <w:color w:val="FF0000"/>
        </w:rPr>
        <w:t>19:</w:t>
      </w:r>
      <w:r>
        <w:rPr>
          <w:rFonts w:asciiTheme="minorHAnsi" w:hAnsiTheme="minorHAnsi" w:cstheme="minorHAnsi"/>
          <w:b/>
          <w:color w:val="FF0000"/>
        </w:rPr>
        <w:t xml:space="preserve">   Has the experience of the larger Zoom meetings during COVID19 restrictions given you a glimpse of what a united church might look like?</w:t>
      </w:r>
    </w:p>
    <w:p w14:paraId="0C9C07B7" w14:textId="77777777" w:rsidR="002A1D32" w:rsidRPr="00EB5B40" w:rsidRDefault="002A1D32" w:rsidP="001D3665">
      <w:pPr>
        <w:tabs>
          <w:tab w:val="left" w:pos="1985"/>
        </w:tabs>
        <w:jc w:val="both"/>
        <w:rPr>
          <w:rFonts w:asciiTheme="minorHAnsi" w:hAnsiTheme="minorHAnsi" w:cstheme="minorHAnsi"/>
        </w:rPr>
      </w:pPr>
    </w:p>
    <w:p w14:paraId="58E0B00D" w14:textId="77777777" w:rsidR="008B319B" w:rsidRPr="00EB5B40" w:rsidRDefault="008B319B" w:rsidP="008B319B">
      <w:pPr>
        <w:pStyle w:val="Bijschrift"/>
        <w:suppressLineNumbers w:val="0"/>
        <w:spacing w:before="0" w:after="0"/>
        <w:rPr>
          <w:rFonts w:asciiTheme="minorHAnsi" w:hAnsiTheme="minorHAnsi" w:cstheme="minorHAnsi"/>
          <w:color w:val="0000FF"/>
        </w:rPr>
      </w:pPr>
    </w:p>
    <w:p w14:paraId="3ECEC1E2" w14:textId="77777777" w:rsidR="008B319B" w:rsidRDefault="002A1D32" w:rsidP="002A1D32">
      <w:pPr>
        <w:ind w:left="1985"/>
        <w:jc w:val="both"/>
        <w:rPr>
          <w:rFonts w:asciiTheme="minorHAnsi" w:hAnsiTheme="minorHAnsi" w:cstheme="minorHAnsi"/>
          <w:i/>
        </w:rPr>
      </w:pPr>
      <w:r>
        <w:rPr>
          <w:rFonts w:asciiTheme="minorHAnsi" w:hAnsiTheme="minorHAnsi" w:cstheme="minorHAnsi"/>
          <w:i/>
          <w:noProof/>
          <w:lang w:val="en-GB"/>
        </w:rPr>
        <w:drawing>
          <wp:anchor distT="0" distB="0" distL="114300" distR="114300" simplePos="0" relativeHeight="251688448" behindDoc="0" locked="0" layoutInCell="1" allowOverlap="1" wp14:anchorId="333E1D31" wp14:editId="70F2ADAD">
            <wp:simplePos x="0" y="0"/>
            <wp:positionH relativeFrom="column">
              <wp:posOffset>219919</wp:posOffset>
            </wp:positionH>
            <wp:positionV relativeFrom="paragraph">
              <wp:posOffset>63251</wp:posOffset>
            </wp:positionV>
            <wp:extent cx="520861" cy="806303"/>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hand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861" cy="806303"/>
                    </a:xfrm>
                    <a:prstGeom prst="rect">
                      <a:avLst/>
                    </a:prstGeom>
                  </pic:spPr>
                </pic:pic>
              </a:graphicData>
            </a:graphic>
          </wp:anchor>
        </w:drawing>
      </w:r>
      <w:r w:rsidR="008B319B" w:rsidRPr="00EB5B40">
        <w:rPr>
          <w:rFonts w:asciiTheme="minorHAnsi" w:hAnsiTheme="minorHAnsi" w:cstheme="minorHAnsi"/>
          <w:i/>
        </w:rPr>
        <w:t xml:space="preserve">'Show us Lord where the baggage of history is weighing us down and preventing our present progress. Show us where we can share baggage with our brothers and sisters and so together be that </w:t>
      </w:r>
      <w:proofErr w:type="gramStart"/>
      <w:r w:rsidR="008B319B" w:rsidRPr="00EB5B40">
        <w:rPr>
          <w:rFonts w:asciiTheme="minorHAnsi" w:hAnsiTheme="minorHAnsi" w:cstheme="minorHAnsi"/>
          <w:i/>
        </w:rPr>
        <w:t>treasure</w:t>
      </w:r>
      <w:proofErr w:type="gramEnd"/>
      <w:r w:rsidR="008B319B" w:rsidRPr="00EB5B40">
        <w:rPr>
          <w:rFonts w:asciiTheme="minorHAnsi" w:hAnsiTheme="minorHAnsi" w:cstheme="minorHAnsi"/>
          <w:i/>
        </w:rPr>
        <w:t xml:space="preserve"> which is your Church, your Body on earth, with you O Lord as Head. Amen</w:t>
      </w:r>
      <w:r w:rsidR="00547803" w:rsidRPr="00EB5B40">
        <w:rPr>
          <w:rFonts w:asciiTheme="minorHAnsi" w:hAnsiTheme="minorHAnsi" w:cstheme="minorHAnsi"/>
          <w:i/>
        </w:rPr>
        <w:t>’ (</w:t>
      </w:r>
      <w:r w:rsidR="008B319B" w:rsidRPr="00EB5B40">
        <w:rPr>
          <w:rFonts w:asciiTheme="minorHAnsi" w:hAnsiTheme="minorHAnsi" w:cstheme="minorHAnsi"/>
          <w:i/>
        </w:rPr>
        <w:t>Clifford Owen)</w:t>
      </w:r>
    </w:p>
    <w:p w14:paraId="1CF0C8CE" w14:textId="77777777" w:rsidR="002A1D32" w:rsidRDefault="002A1D32" w:rsidP="002A1D32">
      <w:pPr>
        <w:ind w:left="1985"/>
        <w:jc w:val="both"/>
        <w:rPr>
          <w:rFonts w:asciiTheme="minorHAnsi" w:hAnsiTheme="minorHAnsi" w:cstheme="minorHAnsi"/>
          <w:i/>
        </w:rPr>
      </w:pPr>
    </w:p>
    <w:p w14:paraId="5C54482C" w14:textId="77777777" w:rsidR="002A1D32" w:rsidRDefault="002A1D32" w:rsidP="002A1D32">
      <w:pPr>
        <w:ind w:left="1985"/>
        <w:jc w:val="both"/>
        <w:rPr>
          <w:rFonts w:asciiTheme="minorHAnsi" w:hAnsiTheme="minorHAnsi" w:cstheme="minorHAnsi"/>
          <w:i/>
        </w:rPr>
      </w:pPr>
    </w:p>
    <w:p w14:paraId="2861A8D0" w14:textId="77777777" w:rsidR="00DE00C4" w:rsidRPr="00DE00C4" w:rsidRDefault="00DE00C4" w:rsidP="00DE00C4">
      <w:pPr>
        <w:ind w:left="1985"/>
        <w:jc w:val="both"/>
        <w:rPr>
          <w:rFonts w:asciiTheme="minorHAnsi" w:hAnsiTheme="minorHAnsi" w:cstheme="minorHAnsi"/>
        </w:rPr>
      </w:pPr>
    </w:p>
    <w:p w14:paraId="4595EB76" w14:textId="77777777" w:rsidR="008B319B" w:rsidRPr="00EB5B40" w:rsidRDefault="00EB4654" w:rsidP="008B319B">
      <w:pPr>
        <w:rPr>
          <w:rFonts w:asciiTheme="minorHAnsi" w:hAnsiTheme="minorHAnsi" w:cstheme="minorHAnsi"/>
          <w:i/>
        </w:rPr>
      </w:pPr>
      <w:r>
        <w:rPr>
          <w:rFonts w:asciiTheme="minorHAnsi" w:hAnsiTheme="minorHAnsi" w:cstheme="minorHAnsi"/>
          <w:i/>
          <w:noProof/>
          <w:lang w:val="en-GB"/>
        </w:rPr>
        <w:drawing>
          <wp:anchor distT="0" distB="0" distL="114300" distR="114300" simplePos="0" relativeHeight="251703808" behindDoc="0" locked="0" layoutInCell="1" allowOverlap="1" wp14:anchorId="28FDADA0" wp14:editId="26FA9CA2">
            <wp:simplePos x="0" y="0"/>
            <wp:positionH relativeFrom="column">
              <wp:posOffset>180042</wp:posOffset>
            </wp:positionH>
            <wp:positionV relativeFrom="paragraph">
              <wp:posOffset>187325</wp:posOffset>
            </wp:positionV>
            <wp:extent cx="434050" cy="1063181"/>
            <wp:effectExtent l="0" t="0" r="4445" b="381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inking.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34050" cy="1063181"/>
                    </a:xfrm>
                    <a:prstGeom prst="rect">
                      <a:avLst/>
                    </a:prstGeom>
                  </pic:spPr>
                </pic:pic>
              </a:graphicData>
            </a:graphic>
          </wp:anchor>
        </w:drawing>
      </w:r>
    </w:p>
    <w:p w14:paraId="2376D4AD" w14:textId="77777777" w:rsidR="008B319B" w:rsidRPr="00EB4654" w:rsidRDefault="00EB4654" w:rsidP="00EB4654">
      <w:pPr>
        <w:tabs>
          <w:tab w:val="left" w:pos="1985"/>
        </w:tabs>
        <w:outlineLvl w:val="0"/>
        <w:rPr>
          <w:rFonts w:asciiTheme="minorHAnsi" w:hAnsiTheme="minorHAnsi" w:cstheme="minorHAnsi"/>
          <w:b/>
          <w:i/>
        </w:rPr>
      </w:pPr>
      <w:r>
        <w:rPr>
          <w:rFonts w:asciiTheme="minorHAnsi" w:hAnsiTheme="minorHAnsi" w:cstheme="minorHAnsi"/>
          <w:i/>
        </w:rPr>
        <w:tab/>
      </w:r>
      <w:r w:rsidR="008B319B" w:rsidRPr="00EB4654">
        <w:rPr>
          <w:rFonts w:asciiTheme="minorHAnsi" w:hAnsiTheme="minorHAnsi" w:cstheme="minorHAnsi"/>
          <w:b/>
          <w:i/>
        </w:rPr>
        <w:t xml:space="preserve">Would a united Church be perfect?        </w:t>
      </w:r>
    </w:p>
    <w:p w14:paraId="20C9BD47" w14:textId="77777777" w:rsidR="008B319B" w:rsidRPr="00EB5B40" w:rsidRDefault="008B319B" w:rsidP="00EB4654">
      <w:pPr>
        <w:outlineLvl w:val="0"/>
        <w:rPr>
          <w:rFonts w:asciiTheme="minorHAnsi" w:hAnsiTheme="minorHAnsi" w:cstheme="minorHAnsi"/>
          <w:i/>
        </w:rPr>
      </w:pPr>
    </w:p>
    <w:p w14:paraId="766F0AC1" w14:textId="77777777" w:rsidR="008B319B" w:rsidRPr="00EB5B40" w:rsidRDefault="008B319B" w:rsidP="00EB4654">
      <w:pPr>
        <w:tabs>
          <w:tab w:val="left" w:pos="1985"/>
        </w:tabs>
        <w:outlineLvl w:val="0"/>
        <w:rPr>
          <w:rFonts w:asciiTheme="minorHAnsi" w:hAnsiTheme="minorHAnsi" w:cstheme="minorHAnsi"/>
          <w:i/>
        </w:rPr>
      </w:pPr>
      <w:r w:rsidRPr="00EB5B40">
        <w:rPr>
          <w:rFonts w:asciiTheme="minorHAnsi" w:hAnsiTheme="minorHAnsi" w:cstheme="minorHAnsi"/>
          <w:i/>
        </w:rPr>
        <w:t>Psalm 133</w:t>
      </w:r>
      <w:r w:rsidR="00547803">
        <w:rPr>
          <w:rFonts w:asciiTheme="minorHAnsi" w:hAnsiTheme="minorHAnsi" w:cstheme="minorHAnsi"/>
          <w:i/>
        </w:rPr>
        <w:t xml:space="preserve">. </w:t>
      </w:r>
      <w:r w:rsidRPr="00EB5B40">
        <w:rPr>
          <w:rFonts w:asciiTheme="minorHAnsi" w:hAnsiTheme="minorHAnsi" w:cstheme="minorHAnsi"/>
          <w:i/>
        </w:rPr>
        <w:t xml:space="preserve">1,5 </w:t>
      </w:r>
      <w:proofErr w:type="gramStart"/>
      <w:r w:rsidRPr="00EB5B40">
        <w:rPr>
          <w:rFonts w:asciiTheme="minorHAnsi" w:hAnsiTheme="minorHAnsi" w:cstheme="minorHAnsi"/>
          <w:i/>
        </w:rPr>
        <w:t>‘ Behold</w:t>
      </w:r>
      <w:proofErr w:type="gramEnd"/>
      <w:r w:rsidRPr="00EB5B40">
        <w:rPr>
          <w:rFonts w:asciiTheme="minorHAnsi" w:hAnsiTheme="minorHAnsi" w:cstheme="minorHAnsi"/>
          <w:i/>
        </w:rPr>
        <w:t xml:space="preserve"> how good and pleasant it is to dwell together in unity.’</w:t>
      </w:r>
      <w:r w:rsidR="00EB4654">
        <w:rPr>
          <w:rFonts w:asciiTheme="minorHAnsi" w:hAnsiTheme="minorHAnsi" w:cstheme="minorHAnsi"/>
          <w:i/>
        </w:rPr>
        <w:t xml:space="preserve"> </w:t>
      </w:r>
      <w:r w:rsidRPr="00EB5B40">
        <w:rPr>
          <w:rFonts w:asciiTheme="minorHAnsi" w:hAnsiTheme="minorHAnsi" w:cstheme="minorHAnsi"/>
          <w:i/>
        </w:rPr>
        <w:t xml:space="preserve">‘For there the </w:t>
      </w:r>
      <w:r w:rsidR="00306C31" w:rsidRPr="00EB5B40">
        <w:rPr>
          <w:rFonts w:asciiTheme="minorHAnsi" w:hAnsiTheme="minorHAnsi" w:cstheme="minorHAnsi"/>
          <w:i/>
        </w:rPr>
        <w:t>Lord has promised his blessing’</w:t>
      </w:r>
    </w:p>
    <w:p w14:paraId="1CFC96A3" w14:textId="77777777" w:rsidR="008B319B" w:rsidRPr="00EB5B40" w:rsidRDefault="00EB4654" w:rsidP="00EB4654">
      <w:pPr>
        <w:pStyle w:val="Bijschrift"/>
        <w:suppressLineNumbers w:val="0"/>
        <w:tabs>
          <w:tab w:val="left" w:pos="1985"/>
        </w:tabs>
        <w:rPr>
          <w:rFonts w:asciiTheme="minorHAnsi" w:hAnsiTheme="minorHAnsi" w:cstheme="minorHAnsi"/>
        </w:rPr>
      </w:pPr>
      <w:r>
        <w:rPr>
          <w:rFonts w:asciiTheme="minorHAnsi" w:hAnsiTheme="minorHAnsi" w:cstheme="minorHAnsi"/>
        </w:rPr>
        <w:tab/>
      </w:r>
      <w:r w:rsidR="008B319B" w:rsidRPr="00EB5B40">
        <w:rPr>
          <w:rFonts w:asciiTheme="minorHAnsi" w:hAnsiTheme="minorHAnsi" w:cstheme="minorHAnsi"/>
        </w:rPr>
        <w:t>Psalm 122</w:t>
      </w:r>
      <w:r w:rsidR="00547803">
        <w:rPr>
          <w:rFonts w:asciiTheme="minorHAnsi" w:hAnsiTheme="minorHAnsi" w:cstheme="minorHAnsi"/>
        </w:rPr>
        <w:t xml:space="preserve">. </w:t>
      </w:r>
      <w:r w:rsidR="008B319B" w:rsidRPr="00EB5B40">
        <w:rPr>
          <w:rFonts w:asciiTheme="minorHAnsi" w:hAnsiTheme="minorHAnsi" w:cstheme="minorHAnsi"/>
        </w:rPr>
        <w:t>3</w:t>
      </w:r>
      <w:r w:rsidR="00547803">
        <w:rPr>
          <w:rFonts w:asciiTheme="minorHAnsi" w:hAnsiTheme="minorHAnsi" w:cstheme="minorHAnsi"/>
        </w:rPr>
        <w:t>.</w:t>
      </w:r>
      <w:r w:rsidRPr="00EB5B40">
        <w:rPr>
          <w:rFonts w:asciiTheme="minorHAnsi" w:hAnsiTheme="minorHAnsi" w:cstheme="minorHAnsi"/>
        </w:rPr>
        <w:t>‘Jerusalem,</w:t>
      </w:r>
      <w:r w:rsidR="008B319B" w:rsidRPr="00EB5B40">
        <w:rPr>
          <w:rFonts w:asciiTheme="minorHAnsi" w:hAnsiTheme="minorHAnsi" w:cstheme="minorHAnsi"/>
        </w:rPr>
        <w:t xml:space="preserve"> built as a city that is at unity in itself’</w:t>
      </w:r>
    </w:p>
    <w:p w14:paraId="212B9CE5" w14:textId="77777777" w:rsidR="008B319B" w:rsidRPr="00EB5B40" w:rsidRDefault="008B319B" w:rsidP="008B319B">
      <w:pPr>
        <w:pStyle w:val="Bijschrift"/>
        <w:suppressLineNumbers w:val="0"/>
        <w:spacing w:before="0" w:after="0"/>
        <w:outlineLvl w:val="0"/>
        <w:rPr>
          <w:rFonts w:asciiTheme="minorHAnsi" w:hAnsiTheme="minorHAnsi" w:cstheme="minorHAnsi"/>
        </w:rPr>
      </w:pPr>
    </w:p>
    <w:p w14:paraId="212EC114" w14:textId="77777777" w:rsidR="008B319B" w:rsidRPr="007B52F7" w:rsidRDefault="008B319B" w:rsidP="007B52F7">
      <w:pPr>
        <w:outlineLvl w:val="0"/>
        <w:rPr>
          <w:rFonts w:asciiTheme="minorHAnsi" w:hAnsiTheme="minorHAnsi" w:cstheme="minorHAnsi"/>
          <w:b/>
          <w:szCs w:val="24"/>
        </w:rPr>
      </w:pPr>
    </w:p>
    <w:p w14:paraId="19B1E579" w14:textId="77777777" w:rsidR="008B319B" w:rsidRPr="00EB5B40" w:rsidRDefault="002A1D32" w:rsidP="00776136">
      <w:pPr>
        <w:tabs>
          <w:tab w:val="left" w:pos="1985"/>
        </w:tabs>
        <w:ind w:left="1985"/>
        <w:rPr>
          <w:rFonts w:asciiTheme="minorHAnsi" w:hAnsiTheme="minorHAnsi" w:cstheme="minorHAnsi"/>
          <w:szCs w:val="24"/>
        </w:rPr>
      </w:pPr>
      <w:r>
        <w:rPr>
          <w:rFonts w:asciiTheme="minorHAnsi" w:hAnsiTheme="minorHAnsi" w:cstheme="minorHAnsi"/>
          <w:i/>
          <w:noProof/>
          <w:lang w:val="en-GB"/>
        </w:rPr>
        <w:drawing>
          <wp:anchor distT="0" distB="0" distL="114300" distR="114300" simplePos="0" relativeHeight="251690496" behindDoc="0" locked="0" layoutInCell="1" allowOverlap="1" wp14:anchorId="7757AD98" wp14:editId="79AB89A4">
            <wp:simplePos x="0" y="0"/>
            <wp:positionH relativeFrom="column">
              <wp:posOffset>219919</wp:posOffset>
            </wp:positionH>
            <wp:positionV relativeFrom="paragraph">
              <wp:posOffset>103537</wp:posOffset>
            </wp:positionV>
            <wp:extent cx="520861" cy="806303"/>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hand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861" cy="806303"/>
                    </a:xfrm>
                    <a:prstGeom prst="rect">
                      <a:avLst/>
                    </a:prstGeom>
                  </pic:spPr>
                </pic:pic>
              </a:graphicData>
            </a:graphic>
          </wp:anchor>
        </w:drawing>
      </w:r>
      <w:r w:rsidR="008B319B" w:rsidRPr="00EB5B40">
        <w:rPr>
          <w:rFonts w:asciiTheme="minorHAnsi" w:hAnsiTheme="minorHAnsi" w:cstheme="minorHAnsi"/>
          <w:szCs w:val="24"/>
        </w:rPr>
        <w:t xml:space="preserve">O Lord Jesus Christ, who on the Eve of thy Passion didst pray that all thy disciples might be completely one as Thou art in the Father, and the Father in Thee, grant that we may suffer keenly on account of the infidelity of our disunion. Grant us the loyalty to </w:t>
      </w:r>
      <w:r w:rsidR="00337BF7" w:rsidRPr="00EB5B40">
        <w:rPr>
          <w:rFonts w:asciiTheme="minorHAnsi" w:hAnsiTheme="minorHAnsi" w:cstheme="minorHAnsi"/>
          <w:szCs w:val="24"/>
        </w:rPr>
        <w:t>recognize</w:t>
      </w:r>
      <w:r w:rsidR="008B319B" w:rsidRPr="00EB5B40">
        <w:rPr>
          <w:rFonts w:asciiTheme="minorHAnsi" w:hAnsiTheme="minorHAnsi" w:cstheme="minorHAnsi"/>
          <w:szCs w:val="24"/>
        </w:rPr>
        <w:t xml:space="preserve"> and the courage to reject all our hidden indifference and mistrust, and our mutual hostility.</w:t>
      </w:r>
    </w:p>
    <w:p w14:paraId="58BD1831" w14:textId="77777777" w:rsidR="008B319B" w:rsidRPr="00EB5B40" w:rsidRDefault="008B319B" w:rsidP="002A1D32">
      <w:pPr>
        <w:tabs>
          <w:tab w:val="left" w:pos="1985"/>
        </w:tabs>
        <w:ind w:left="1985"/>
        <w:rPr>
          <w:rFonts w:asciiTheme="minorHAnsi" w:hAnsiTheme="minorHAnsi" w:cstheme="minorHAnsi"/>
          <w:szCs w:val="24"/>
        </w:rPr>
      </w:pPr>
      <w:r w:rsidRPr="00EB5B40">
        <w:rPr>
          <w:rFonts w:asciiTheme="minorHAnsi" w:hAnsiTheme="minorHAnsi" w:cstheme="minorHAnsi"/>
          <w:szCs w:val="24"/>
        </w:rPr>
        <w:t xml:space="preserve">Grant that we may find each other in Thee, so that from our souls and from our lips may ceaselessly arise thy prayer for the Unity of Christians, such as Thou dost will and by the means that Thou dost will. Grant that in Thee, who art perfect Charity, we may find the way that leads to Unity, in obedience to thy Love and to Thy Truth.  Amen </w:t>
      </w:r>
    </w:p>
    <w:p w14:paraId="6955E358" w14:textId="77777777" w:rsidR="008B319B" w:rsidRPr="00EB5B40" w:rsidRDefault="008B319B" w:rsidP="002A1D32">
      <w:pPr>
        <w:pStyle w:val="BodyText2"/>
        <w:tabs>
          <w:tab w:val="left" w:pos="1985"/>
        </w:tabs>
        <w:ind w:left="1985"/>
        <w:rPr>
          <w:rFonts w:asciiTheme="minorHAnsi" w:hAnsiTheme="minorHAnsi" w:cstheme="minorHAnsi"/>
          <w:szCs w:val="24"/>
        </w:rPr>
      </w:pPr>
      <w:r w:rsidRPr="00EB5B40">
        <w:rPr>
          <w:rFonts w:asciiTheme="minorHAnsi" w:hAnsiTheme="minorHAnsi" w:cstheme="minorHAnsi"/>
          <w:szCs w:val="24"/>
        </w:rPr>
        <w:t xml:space="preserve">(Abbe </w:t>
      </w:r>
      <w:proofErr w:type="spellStart"/>
      <w:r w:rsidRPr="00EB5B40">
        <w:rPr>
          <w:rFonts w:asciiTheme="minorHAnsi" w:hAnsiTheme="minorHAnsi" w:cstheme="minorHAnsi"/>
          <w:szCs w:val="24"/>
        </w:rPr>
        <w:t>Coutourier</w:t>
      </w:r>
      <w:proofErr w:type="spellEnd"/>
      <w:r w:rsidRPr="00EB5B40">
        <w:rPr>
          <w:rFonts w:asciiTheme="minorHAnsi" w:hAnsiTheme="minorHAnsi" w:cstheme="minorHAnsi"/>
          <w:szCs w:val="24"/>
        </w:rPr>
        <w:t>)</w:t>
      </w:r>
    </w:p>
    <w:p w14:paraId="1EFF951E" w14:textId="77777777" w:rsidR="00547803" w:rsidRDefault="00547803" w:rsidP="00DE00C4">
      <w:pPr>
        <w:widowControl/>
        <w:suppressAutoHyphens w:val="0"/>
        <w:jc w:val="both"/>
        <w:rPr>
          <w:rFonts w:asciiTheme="minorHAnsi" w:hAnsiTheme="minorHAnsi" w:cstheme="minorHAnsi"/>
        </w:rPr>
      </w:pPr>
    </w:p>
    <w:p w14:paraId="4E0853D3" w14:textId="77777777" w:rsidR="00DE00C4" w:rsidRDefault="00DE00C4" w:rsidP="00DE00C4">
      <w:pPr>
        <w:widowControl/>
        <w:suppressAutoHyphens w:val="0"/>
        <w:jc w:val="both"/>
        <w:rPr>
          <w:rFonts w:asciiTheme="minorHAnsi" w:hAnsiTheme="minorHAnsi" w:cstheme="minorHAnsi"/>
        </w:rPr>
      </w:pPr>
    </w:p>
    <w:p w14:paraId="30849AC6" w14:textId="77777777" w:rsidR="00DE00C4" w:rsidRDefault="00DE00C4" w:rsidP="00DE00C4">
      <w:pPr>
        <w:widowControl/>
        <w:suppressAutoHyphens w:val="0"/>
        <w:jc w:val="both"/>
        <w:rPr>
          <w:rFonts w:asciiTheme="minorHAnsi" w:hAnsiTheme="minorHAnsi" w:cstheme="minorHAnsi"/>
        </w:rPr>
      </w:pPr>
    </w:p>
    <w:p w14:paraId="6A325E97" w14:textId="77777777" w:rsidR="00DE00C4" w:rsidRDefault="00DE00C4" w:rsidP="00DE00C4">
      <w:pPr>
        <w:widowControl/>
        <w:suppressAutoHyphens w:val="0"/>
        <w:jc w:val="both"/>
        <w:rPr>
          <w:rFonts w:asciiTheme="minorHAnsi" w:hAnsiTheme="minorHAnsi" w:cstheme="minorHAnsi"/>
        </w:rPr>
      </w:pPr>
    </w:p>
    <w:p w14:paraId="2963BDB2" w14:textId="77777777" w:rsidR="00DE00C4" w:rsidRDefault="00DE00C4" w:rsidP="00DE00C4">
      <w:pPr>
        <w:widowControl/>
        <w:suppressAutoHyphens w:val="0"/>
        <w:jc w:val="both"/>
        <w:rPr>
          <w:rFonts w:asciiTheme="minorHAnsi" w:hAnsiTheme="minorHAnsi" w:cstheme="minorHAnsi"/>
        </w:rPr>
      </w:pPr>
    </w:p>
    <w:p w14:paraId="72710C49" w14:textId="77777777" w:rsidR="00DE00C4" w:rsidRDefault="00DE00C4" w:rsidP="00DE00C4">
      <w:pPr>
        <w:widowControl/>
        <w:suppressAutoHyphens w:val="0"/>
        <w:jc w:val="both"/>
        <w:rPr>
          <w:rFonts w:asciiTheme="minorHAnsi" w:hAnsiTheme="minorHAnsi" w:cstheme="minorHAnsi"/>
        </w:rPr>
      </w:pPr>
    </w:p>
    <w:p w14:paraId="75F13651" w14:textId="77777777" w:rsidR="00DE00C4" w:rsidRDefault="00DE00C4" w:rsidP="00DE00C4">
      <w:pPr>
        <w:widowControl/>
        <w:suppressAutoHyphens w:val="0"/>
        <w:jc w:val="both"/>
        <w:rPr>
          <w:rFonts w:asciiTheme="minorHAnsi" w:hAnsiTheme="minorHAnsi" w:cstheme="minorHAnsi"/>
        </w:rPr>
      </w:pPr>
    </w:p>
    <w:p w14:paraId="41BDAD8C" w14:textId="77777777" w:rsidR="00DE00C4" w:rsidRDefault="00DE00C4" w:rsidP="00DE00C4">
      <w:pPr>
        <w:widowControl/>
        <w:suppressAutoHyphens w:val="0"/>
        <w:jc w:val="both"/>
        <w:rPr>
          <w:rFonts w:asciiTheme="minorHAnsi" w:hAnsiTheme="minorHAnsi" w:cstheme="minorHAnsi"/>
        </w:rPr>
      </w:pPr>
    </w:p>
    <w:p w14:paraId="24B7B1E5" w14:textId="77777777" w:rsidR="00DE00C4" w:rsidRDefault="00DE00C4" w:rsidP="00DE00C4">
      <w:pPr>
        <w:widowControl/>
        <w:suppressAutoHyphens w:val="0"/>
        <w:jc w:val="both"/>
        <w:rPr>
          <w:rFonts w:asciiTheme="minorHAnsi" w:hAnsiTheme="minorHAnsi" w:cstheme="minorHAnsi"/>
        </w:rPr>
      </w:pPr>
    </w:p>
    <w:p w14:paraId="36307675" w14:textId="77777777" w:rsidR="00DE00C4" w:rsidRDefault="00DE00C4" w:rsidP="00DE00C4">
      <w:pPr>
        <w:widowControl/>
        <w:suppressAutoHyphens w:val="0"/>
        <w:jc w:val="both"/>
        <w:rPr>
          <w:rFonts w:asciiTheme="minorHAnsi" w:hAnsiTheme="minorHAnsi" w:cstheme="minorHAnsi"/>
          <w:i/>
          <w:iCs/>
          <w:szCs w:val="24"/>
        </w:rPr>
      </w:pPr>
    </w:p>
    <w:p w14:paraId="7C3D3F4A" w14:textId="77777777" w:rsidR="008B319B" w:rsidRPr="00547803" w:rsidRDefault="00E76382" w:rsidP="00547803">
      <w:pPr>
        <w:outlineLvl w:val="0"/>
        <w:rPr>
          <w:rFonts w:asciiTheme="minorHAnsi" w:hAnsiTheme="minorHAnsi" w:cstheme="minorHAnsi"/>
          <w:b/>
          <w:sz w:val="28"/>
        </w:rPr>
      </w:pPr>
      <w:r w:rsidRPr="00547803">
        <w:rPr>
          <w:rFonts w:asciiTheme="minorHAnsi" w:hAnsiTheme="minorHAnsi" w:cstheme="minorHAnsi"/>
          <w:b/>
          <w:sz w:val="28"/>
        </w:rPr>
        <w:t>Session 5</w:t>
      </w:r>
      <w:r w:rsidR="00547803">
        <w:rPr>
          <w:rFonts w:asciiTheme="minorHAnsi" w:hAnsiTheme="minorHAnsi" w:cstheme="minorHAnsi"/>
          <w:b/>
          <w:sz w:val="28"/>
        </w:rPr>
        <w:t>:</w:t>
      </w:r>
      <w:r w:rsidR="00C4529B" w:rsidRPr="00547803">
        <w:rPr>
          <w:rFonts w:asciiTheme="minorHAnsi" w:hAnsiTheme="minorHAnsi" w:cstheme="minorHAnsi"/>
          <w:b/>
          <w:sz w:val="28"/>
        </w:rPr>
        <w:t xml:space="preserve"> </w:t>
      </w:r>
      <w:r w:rsidR="008B319B" w:rsidRPr="00547803">
        <w:rPr>
          <w:rFonts w:asciiTheme="minorHAnsi" w:hAnsiTheme="minorHAnsi" w:cstheme="minorHAnsi"/>
          <w:b/>
          <w:sz w:val="28"/>
        </w:rPr>
        <w:t xml:space="preserve">'The treasure that is </w:t>
      </w:r>
      <w:r w:rsidR="00337BF7" w:rsidRPr="00547803">
        <w:rPr>
          <w:rFonts w:asciiTheme="minorHAnsi" w:hAnsiTheme="minorHAnsi" w:cstheme="minorHAnsi"/>
          <w:b/>
          <w:sz w:val="28"/>
        </w:rPr>
        <w:t>me; the</w:t>
      </w:r>
      <w:r w:rsidR="008B319B" w:rsidRPr="00547803">
        <w:rPr>
          <w:rFonts w:asciiTheme="minorHAnsi" w:hAnsiTheme="minorHAnsi" w:cstheme="minorHAnsi"/>
          <w:b/>
          <w:sz w:val="28"/>
        </w:rPr>
        <w:t xml:space="preserve"> treasure that is you'.</w:t>
      </w:r>
    </w:p>
    <w:p w14:paraId="54B20373" w14:textId="77777777" w:rsidR="008B319B" w:rsidRPr="00EB5B40" w:rsidRDefault="008B319B" w:rsidP="008B319B">
      <w:pPr>
        <w:rPr>
          <w:rFonts w:asciiTheme="minorHAnsi" w:hAnsiTheme="minorHAnsi" w:cstheme="minorHAnsi"/>
          <w:i/>
        </w:rPr>
      </w:pPr>
    </w:p>
    <w:p w14:paraId="4C3B3F7F" w14:textId="77777777" w:rsidR="008B319B" w:rsidRDefault="00547803" w:rsidP="008B319B">
      <w:pPr>
        <w:outlineLvl w:val="0"/>
        <w:rPr>
          <w:rFonts w:asciiTheme="minorHAnsi" w:hAnsiTheme="minorHAnsi" w:cstheme="minorHAnsi"/>
          <w:b/>
          <w:i/>
        </w:rPr>
      </w:pPr>
      <w:r w:rsidRPr="00547803">
        <w:rPr>
          <w:rFonts w:asciiTheme="minorHAnsi" w:hAnsiTheme="minorHAnsi" w:cstheme="minorHAnsi"/>
          <w:b/>
          <w:i/>
        </w:rPr>
        <w:t>GOD’s VALUING</w:t>
      </w:r>
      <w:r w:rsidR="008B319B" w:rsidRPr="00547803">
        <w:rPr>
          <w:rFonts w:asciiTheme="minorHAnsi" w:hAnsiTheme="minorHAnsi" w:cstheme="minorHAnsi"/>
          <w:b/>
          <w:i/>
        </w:rPr>
        <w:t xml:space="preserve"> OF OURSELVES </w:t>
      </w:r>
      <w:r w:rsidRPr="00547803">
        <w:rPr>
          <w:rFonts w:asciiTheme="minorHAnsi" w:hAnsiTheme="minorHAnsi" w:cstheme="minorHAnsi"/>
          <w:b/>
          <w:i/>
        </w:rPr>
        <w:t>AS INDIVIDUALS</w:t>
      </w:r>
      <w:r w:rsidR="008B319B" w:rsidRPr="00547803">
        <w:rPr>
          <w:rFonts w:asciiTheme="minorHAnsi" w:hAnsiTheme="minorHAnsi" w:cstheme="minorHAnsi"/>
          <w:b/>
          <w:i/>
        </w:rPr>
        <w:t>:</w:t>
      </w:r>
    </w:p>
    <w:p w14:paraId="17FFDA7C" w14:textId="77777777" w:rsidR="00547803" w:rsidRPr="00547803" w:rsidRDefault="00547803" w:rsidP="008B319B">
      <w:pPr>
        <w:outlineLvl w:val="0"/>
        <w:rPr>
          <w:rFonts w:asciiTheme="minorHAnsi" w:hAnsiTheme="minorHAnsi" w:cstheme="minorHAnsi"/>
          <w:b/>
          <w:i/>
        </w:rPr>
      </w:pPr>
    </w:p>
    <w:p w14:paraId="4D6D7760" w14:textId="77777777" w:rsidR="00C67A91" w:rsidRDefault="008B4A26" w:rsidP="00547803">
      <w:pPr>
        <w:pStyle w:val="Bijschrift"/>
        <w:suppressLineNumbers w:val="0"/>
        <w:spacing w:before="0" w:after="0"/>
        <w:jc w:val="both"/>
        <w:rPr>
          <w:rFonts w:asciiTheme="minorHAnsi" w:hAnsiTheme="minorHAnsi" w:cstheme="minorHAnsi"/>
        </w:rPr>
      </w:pPr>
      <w:r>
        <w:rPr>
          <w:rFonts w:asciiTheme="minorHAnsi" w:hAnsiTheme="minorHAnsi" w:cstheme="minorHAnsi"/>
        </w:rPr>
        <w:t xml:space="preserve">A lot of people can somehow sense a ‘loving/guiding hand’ over their lives years before they discover the reality of the Living God. </w:t>
      </w:r>
      <w:r w:rsidR="008B319B" w:rsidRPr="00EB5B40">
        <w:rPr>
          <w:rFonts w:asciiTheme="minorHAnsi" w:hAnsiTheme="minorHAnsi" w:cstheme="minorHAnsi"/>
        </w:rPr>
        <w:t>Throughout my primary education and for the first couple of years at a Midlands Grammar School I had shown little interest in sport. Games lessons were to be endured and consequently I was never in any school teams. Then one day the school needed an under 14's team to run against another school at cross-country. A notice was pinned up in the school tuck shop asking for volunteers. ‘Something</w:t>
      </w:r>
      <w:r w:rsidR="00337BF7" w:rsidRPr="00EB5B40">
        <w:rPr>
          <w:rFonts w:asciiTheme="minorHAnsi" w:hAnsiTheme="minorHAnsi" w:cstheme="minorHAnsi"/>
        </w:rPr>
        <w:t>’ urged</w:t>
      </w:r>
      <w:r w:rsidR="008B319B" w:rsidRPr="00EB5B40">
        <w:rPr>
          <w:rFonts w:asciiTheme="minorHAnsi" w:hAnsiTheme="minorHAnsi" w:cstheme="minorHAnsi"/>
        </w:rPr>
        <w:t xml:space="preserve"> me to put my name up, but I hadn't the courage. Later that week in PE we were all sent off on a cross country run and the first eight back were to be the required team. There were fifteen in my class! After five minutes the regular athletes and the rugby “toughs” decided that they would go on strike and sat down </w:t>
      </w:r>
      <w:proofErr w:type="spellStart"/>
      <w:r w:rsidR="008B319B" w:rsidRPr="00EB5B40">
        <w:rPr>
          <w:rFonts w:asciiTheme="minorHAnsi" w:hAnsiTheme="minorHAnsi" w:cstheme="minorHAnsi"/>
        </w:rPr>
        <w:t>en</w:t>
      </w:r>
      <w:proofErr w:type="spellEnd"/>
      <w:r w:rsidR="008B319B" w:rsidRPr="00EB5B40">
        <w:rPr>
          <w:rFonts w:asciiTheme="minorHAnsi" w:hAnsiTheme="minorHAnsi" w:cstheme="minorHAnsi"/>
        </w:rPr>
        <w:t xml:space="preserve"> bloc to have a smoke in the park! I came in fifth, got in the team and never looked back. What the rugby 'toughs' couldn't ha</w:t>
      </w:r>
      <w:r>
        <w:rPr>
          <w:rFonts w:asciiTheme="minorHAnsi" w:hAnsiTheme="minorHAnsi" w:cstheme="minorHAnsi"/>
        </w:rPr>
        <w:t>ve guessed was that their protest would change</w:t>
      </w:r>
      <w:r w:rsidR="008B319B" w:rsidRPr="00EB5B40">
        <w:rPr>
          <w:rFonts w:asciiTheme="minorHAnsi" w:hAnsiTheme="minorHAnsi" w:cstheme="minorHAnsi"/>
        </w:rPr>
        <w:t xml:space="preserve"> my life. Within two years I could do a sub </w:t>
      </w:r>
      <w:r w:rsidR="00337BF7" w:rsidRPr="00EB5B40">
        <w:rPr>
          <w:rFonts w:asciiTheme="minorHAnsi" w:hAnsiTheme="minorHAnsi" w:cstheme="minorHAnsi"/>
        </w:rPr>
        <w:t>five-minute</w:t>
      </w:r>
      <w:r w:rsidR="008B319B" w:rsidRPr="00EB5B40">
        <w:rPr>
          <w:rFonts w:asciiTheme="minorHAnsi" w:hAnsiTheme="minorHAnsi" w:cstheme="minorHAnsi"/>
        </w:rPr>
        <w:t xml:space="preserve"> mile, and forty years later I ran the London Marathon. I know looking back that God had a hand in that 'strike' and helped me to discover a hidden treasure that has brought fifty years of pleasure. It was a sign of His Love to an individual. </w:t>
      </w:r>
    </w:p>
    <w:p w14:paraId="7B897DC8" w14:textId="77777777" w:rsidR="00C67A91" w:rsidRDefault="00C67A91" w:rsidP="00547803">
      <w:pPr>
        <w:pStyle w:val="Bijschrift"/>
        <w:suppressLineNumbers w:val="0"/>
        <w:spacing w:before="0" w:after="0"/>
        <w:jc w:val="both"/>
        <w:rPr>
          <w:rFonts w:asciiTheme="minorHAnsi" w:hAnsiTheme="minorHAnsi" w:cstheme="minorHAnsi"/>
          <w:b/>
          <w:i w:val="0"/>
        </w:rPr>
      </w:pPr>
    </w:p>
    <w:p w14:paraId="64AB4EAD" w14:textId="77777777" w:rsidR="008B319B" w:rsidRPr="00C67A91" w:rsidRDefault="00C67A91" w:rsidP="00547803">
      <w:pPr>
        <w:pStyle w:val="Bijschrift"/>
        <w:suppressLineNumbers w:val="0"/>
        <w:spacing w:before="0" w:after="0"/>
        <w:jc w:val="both"/>
        <w:rPr>
          <w:rFonts w:asciiTheme="minorHAnsi" w:hAnsiTheme="minorHAnsi" w:cstheme="minorHAnsi"/>
          <w:b/>
          <w:i w:val="0"/>
        </w:rPr>
      </w:pPr>
      <w:r>
        <w:rPr>
          <w:rFonts w:asciiTheme="minorHAnsi" w:hAnsiTheme="minorHAnsi" w:cstheme="minorHAnsi"/>
          <w:b/>
          <w:i w:val="0"/>
        </w:rPr>
        <w:t xml:space="preserve">Have you a personal and precious story to share of God’s prevenient </w:t>
      </w:r>
      <w:proofErr w:type="gramStart"/>
      <w:r>
        <w:rPr>
          <w:rFonts w:asciiTheme="minorHAnsi" w:hAnsiTheme="minorHAnsi" w:cstheme="minorHAnsi"/>
          <w:b/>
          <w:i w:val="0"/>
        </w:rPr>
        <w:t>love?...</w:t>
      </w:r>
      <w:proofErr w:type="gramEnd"/>
      <w:r>
        <w:rPr>
          <w:rFonts w:asciiTheme="minorHAnsi" w:hAnsiTheme="minorHAnsi" w:cstheme="minorHAnsi"/>
          <w:b/>
          <w:i w:val="0"/>
        </w:rPr>
        <w:t>some time/place/happening where He was clearly watching over you and gifting you?</w:t>
      </w:r>
    </w:p>
    <w:p w14:paraId="1AF627C7" w14:textId="77777777" w:rsidR="008B319B" w:rsidRPr="00EB5B40" w:rsidRDefault="008B319B" w:rsidP="00547803">
      <w:pPr>
        <w:pStyle w:val="Bijschrift"/>
        <w:suppressLineNumbers w:val="0"/>
        <w:spacing w:before="0" w:after="0"/>
        <w:jc w:val="both"/>
        <w:rPr>
          <w:rFonts w:asciiTheme="minorHAnsi" w:hAnsiTheme="minorHAnsi" w:cstheme="minorHAnsi"/>
        </w:rPr>
      </w:pPr>
    </w:p>
    <w:p w14:paraId="7060CA77" w14:textId="77777777" w:rsidR="008B319B" w:rsidRDefault="008B319B" w:rsidP="00CC7EB6">
      <w:pPr>
        <w:pStyle w:val="Bijschrift"/>
        <w:suppressLineNumbers w:val="0"/>
        <w:spacing w:before="0" w:after="0"/>
        <w:jc w:val="both"/>
        <w:rPr>
          <w:rFonts w:asciiTheme="minorHAnsi" w:hAnsiTheme="minorHAnsi" w:cstheme="minorHAnsi"/>
          <w:i w:val="0"/>
        </w:rPr>
      </w:pPr>
      <w:r w:rsidRPr="00EB5B40">
        <w:rPr>
          <w:rFonts w:asciiTheme="minorHAnsi" w:hAnsiTheme="minorHAnsi" w:cstheme="minorHAnsi"/>
          <w:i w:val="0"/>
        </w:rPr>
        <w:t>In the first four sessions w</w:t>
      </w:r>
      <w:r w:rsidR="001159C8" w:rsidRPr="00EB5B40">
        <w:rPr>
          <w:rFonts w:asciiTheme="minorHAnsi" w:hAnsiTheme="minorHAnsi" w:cstheme="minorHAnsi"/>
          <w:i w:val="0"/>
        </w:rPr>
        <w:t xml:space="preserve">e have </w:t>
      </w:r>
      <w:r w:rsidR="00337BF7" w:rsidRPr="00EB5B40">
        <w:rPr>
          <w:rFonts w:asciiTheme="minorHAnsi" w:hAnsiTheme="minorHAnsi" w:cstheme="minorHAnsi"/>
          <w:i w:val="0"/>
        </w:rPr>
        <w:t>concentrated mainly</w:t>
      </w:r>
      <w:r w:rsidR="001159C8" w:rsidRPr="00EB5B40">
        <w:rPr>
          <w:rFonts w:asciiTheme="minorHAnsi" w:hAnsiTheme="minorHAnsi" w:cstheme="minorHAnsi"/>
          <w:i w:val="0"/>
        </w:rPr>
        <w:t xml:space="preserve"> on</w:t>
      </w:r>
      <w:r w:rsidRPr="00EB5B40">
        <w:rPr>
          <w:rFonts w:asciiTheme="minorHAnsi" w:hAnsiTheme="minorHAnsi" w:cstheme="minorHAnsi"/>
          <w:i w:val="0"/>
        </w:rPr>
        <w:t xml:space="preserve"> our churches and </w:t>
      </w:r>
      <w:r w:rsidR="00337BF7" w:rsidRPr="00EB5B40">
        <w:rPr>
          <w:rFonts w:asciiTheme="minorHAnsi" w:hAnsiTheme="minorHAnsi" w:cstheme="minorHAnsi"/>
          <w:i w:val="0"/>
        </w:rPr>
        <w:t>denominations; to</w:t>
      </w:r>
      <w:r w:rsidRPr="00EB5B40">
        <w:rPr>
          <w:rFonts w:asciiTheme="minorHAnsi" w:hAnsiTheme="minorHAnsi" w:cstheme="minorHAnsi"/>
          <w:i w:val="0"/>
        </w:rPr>
        <w:t xml:space="preserve"> explore their baggage and </w:t>
      </w:r>
      <w:r w:rsidR="00337BF7" w:rsidRPr="00EB5B40">
        <w:rPr>
          <w:rFonts w:asciiTheme="minorHAnsi" w:hAnsiTheme="minorHAnsi" w:cstheme="minorHAnsi"/>
          <w:i w:val="0"/>
        </w:rPr>
        <w:t>treasures; to</w:t>
      </w:r>
      <w:r w:rsidRPr="00EB5B40">
        <w:rPr>
          <w:rFonts w:asciiTheme="minorHAnsi" w:hAnsiTheme="minorHAnsi" w:cstheme="minorHAnsi"/>
          <w:i w:val="0"/>
        </w:rPr>
        <w:t xml:space="preserve"> see how they could bring their treasures together more closely as they work towards a single church. We move in this session to consider </w:t>
      </w:r>
      <w:r w:rsidRPr="007B52F7">
        <w:rPr>
          <w:rFonts w:asciiTheme="minorHAnsi" w:hAnsiTheme="minorHAnsi" w:cstheme="minorHAnsi"/>
          <w:i w:val="0"/>
        </w:rPr>
        <w:t>ourselves as individuals</w:t>
      </w:r>
      <w:r w:rsidRPr="00EB5B40">
        <w:rPr>
          <w:rFonts w:asciiTheme="minorHAnsi" w:hAnsiTheme="minorHAnsi" w:cstheme="minorHAnsi"/>
          <w:i w:val="0"/>
        </w:rPr>
        <w:t>. What is the treasure tha</w:t>
      </w:r>
      <w:r w:rsidR="001159C8" w:rsidRPr="00EB5B40">
        <w:rPr>
          <w:rFonts w:asciiTheme="minorHAnsi" w:hAnsiTheme="minorHAnsi" w:cstheme="minorHAnsi"/>
          <w:i w:val="0"/>
        </w:rPr>
        <w:t xml:space="preserve">t is you? </w:t>
      </w:r>
      <w:r w:rsidRPr="00EB5B40">
        <w:rPr>
          <w:rFonts w:asciiTheme="minorHAnsi" w:hAnsiTheme="minorHAnsi" w:cstheme="minorHAnsi"/>
          <w:i w:val="0"/>
        </w:rPr>
        <w:t>The other person after all only sees the baggage. These bodies of ours grow old and eventually will wear out but during 70 or 80 years something grows and develops in them which is precious treasure.</w:t>
      </w:r>
    </w:p>
    <w:p w14:paraId="4C443AE1" w14:textId="77777777" w:rsidR="008B319B" w:rsidRDefault="008B319B" w:rsidP="00CC7EB6">
      <w:pPr>
        <w:jc w:val="both"/>
        <w:rPr>
          <w:rFonts w:asciiTheme="minorHAnsi" w:hAnsiTheme="minorHAnsi" w:cstheme="minorHAnsi"/>
          <w:i/>
        </w:rPr>
      </w:pPr>
    </w:p>
    <w:p w14:paraId="7093A91F" w14:textId="77777777" w:rsidR="00C67A91" w:rsidRPr="00EB5B40" w:rsidRDefault="00C67A91" w:rsidP="00CC7EB6">
      <w:pPr>
        <w:jc w:val="both"/>
        <w:rPr>
          <w:rFonts w:asciiTheme="minorHAnsi" w:hAnsiTheme="minorHAnsi" w:cstheme="minorHAnsi"/>
          <w:i/>
        </w:rPr>
      </w:pPr>
    </w:p>
    <w:p w14:paraId="6BCBECDD" w14:textId="77777777" w:rsidR="008B319B" w:rsidRPr="00C67A91" w:rsidRDefault="008100EF" w:rsidP="002A1D32">
      <w:pPr>
        <w:tabs>
          <w:tab w:val="left" w:pos="1985"/>
        </w:tabs>
        <w:outlineLvl w:val="0"/>
        <w:rPr>
          <w:rFonts w:asciiTheme="minorHAnsi" w:hAnsiTheme="minorHAnsi" w:cstheme="minorHAnsi"/>
          <w:i/>
        </w:rPr>
      </w:pPr>
      <w:r>
        <w:rPr>
          <w:rFonts w:asciiTheme="minorHAnsi" w:hAnsiTheme="minorHAnsi" w:cstheme="minorHAnsi"/>
          <w:i/>
          <w:noProof/>
          <w:lang w:val="en-GB"/>
        </w:rPr>
        <w:drawing>
          <wp:anchor distT="0" distB="0" distL="114300" distR="114300" simplePos="0" relativeHeight="251679232" behindDoc="1" locked="0" layoutInCell="1" allowOverlap="1" wp14:anchorId="44CC484C" wp14:editId="6BFE5EDA">
            <wp:simplePos x="0" y="0"/>
            <wp:positionH relativeFrom="column">
              <wp:posOffset>635</wp:posOffset>
            </wp:positionH>
            <wp:positionV relativeFrom="paragraph">
              <wp:posOffset>145415</wp:posOffset>
            </wp:positionV>
            <wp:extent cx="820420" cy="43053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2026902_960_7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420" cy="430530"/>
                    </a:xfrm>
                    <a:prstGeom prst="rect">
                      <a:avLst/>
                    </a:prstGeom>
                  </pic:spPr>
                </pic:pic>
              </a:graphicData>
            </a:graphic>
          </wp:anchor>
        </w:drawing>
      </w:r>
      <w:r w:rsidR="008B319B" w:rsidRPr="00EB5B40">
        <w:rPr>
          <w:rFonts w:asciiTheme="minorHAnsi" w:hAnsiTheme="minorHAnsi" w:cstheme="minorHAnsi"/>
        </w:rPr>
        <w:t xml:space="preserve">You hardly need reminding of the value the Scriptures put upon the </w:t>
      </w:r>
      <w:r w:rsidR="00C67A91">
        <w:rPr>
          <w:rFonts w:asciiTheme="minorHAnsi" w:hAnsiTheme="minorHAnsi" w:cstheme="minorHAnsi"/>
        </w:rPr>
        <w:t>individual. In your</w:t>
      </w:r>
      <w:r w:rsidR="008B319B" w:rsidRPr="00EB5B40">
        <w:rPr>
          <w:rFonts w:asciiTheme="minorHAnsi" w:hAnsiTheme="minorHAnsi" w:cstheme="minorHAnsi"/>
        </w:rPr>
        <w:t xml:space="preserve"> group start to short list some of the many references to the importance of the individual: e</w:t>
      </w:r>
      <w:r w:rsidR="00BF6258">
        <w:rPr>
          <w:rFonts w:asciiTheme="minorHAnsi" w:hAnsiTheme="minorHAnsi" w:cstheme="minorHAnsi"/>
        </w:rPr>
        <w:t>.</w:t>
      </w:r>
      <w:r w:rsidR="008B319B" w:rsidRPr="00EB5B40">
        <w:rPr>
          <w:rFonts w:asciiTheme="minorHAnsi" w:hAnsiTheme="minorHAnsi" w:cstheme="minorHAnsi"/>
        </w:rPr>
        <w:t>g</w:t>
      </w:r>
      <w:r w:rsidR="00BF6258">
        <w:rPr>
          <w:rFonts w:asciiTheme="minorHAnsi" w:hAnsiTheme="minorHAnsi" w:cstheme="minorHAnsi"/>
        </w:rPr>
        <w:t>.</w:t>
      </w:r>
    </w:p>
    <w:p w14:paraId="094ADBFD" w14:textId="77777777" w:rsidR="008B319B" w:rsidRPr="00C67A91" w:rsidRDefault="00F34B9A" w:rsidP="00F34B9A">
      <w:pPr>
        <w:tabs>
          <w:tab w:val="left" w:pos="1418"/>
          <w:tab w:val="left" w:pos="1985"/>
        </w:tabs>
        <w:spacing w:before="100" w:beforeAutospacing="1" w:after="120"/>
        <w:rPr>
          <w:rFonts w:asciiTheme="minorHAnsi" w:hAnsiTheme="minorHAnsi" w:cstheme="minorHAnsi"/>
          <w:i/>
        </w:rPr>
      </w:pPr>
      <w:r w:rsidRPr="00C67A91">
        <w:rPr>
          <w:rFonts w:asciiTheme="minorHAnsi" w:hAnsiTheme="minorHAnsi" w:cstheme="minorHAnsi"/>
          <w:i/>
        </w:rPr>
        <w:tab/>
      </w:r>
      <w:r w:rsidR="008B319B" w:rsidRPr="00C67A91">
        <w:rPr>
          <w:rFonts w:asciiTheme="minorHAnsi" w:hAnsiTheme="minorHAnsi" w:cstheme="minorHAnsi"/>
          <w:i/>
        </w:rPr>
        <w:t xml:space="preserve">‘If anyone is in </w:t>
      </w:r>
      <w:proofErr w:type="gramStart"/>
      <w:r w:rsidR="008B319B" w:rsidRPr="00C67A91">
        <w:rPr>
          <w:rFonts w:asciiTheme="minorHAnsi" w:hAnsiTheme="minorHAnsi" w:cstheme="minorHAnsi"/>
          <w:i/>
        </w:rPr>
        <w:t>Christ</w:t>
      </w:r>
      <w:proofErr w:type="gramEnd"/>
      <w:r w:rsidR="008B319B" w:rsidRPr="00C67A91">
        <w:rPr>
          <w:rFonts w:asciiTheme="minorHAnsi" w:hAnsiTheme="minorHAnsi" w:cstheme="minorHAnsi"/>
          <w:i/>
        </w:rPr>
        <w:t xml:space="preserve"> he is a new creation</w:t>
      </w:r>
      <w:r w:rsidR="00BF6258" w:rsidRPr="00C67A91">
        <w:rPr>
          <w:rFonts w:asciiTheme="minorHAnsi" w:hAnsiTheme="minorHAnsi" w:cstheme="minorHAnsi"/>
          <w:i/>
        </w:rPr>
        <w:t>’ (</w:t>
      </w:r>
      <w:r w:rsidR="008B319B" w:rsidRPr="00C67A91">
        <w:rPr>
          <w:rFonts w:asciiTheme="minorHAnsi" w:hAnsiTheme="minorHAnsi" w:cstheme="minorHAnsi"/>
          <w:i/>
        </w:rPr>
        <w:t>2 Corinthians 5 v 17)</w:t>
      </w:r>
    </w:p>
    <w:p w14:paraId="17E63C93" w14:textId="77777777" w:rsidR="008B319B" w:rsidRPr="00C67A91" w:rsidRDefault="00F34B9A" w:rsidP="00F34B9A">
      <w:pPr>
        <w:pStyle w:val="Bijschrift"/>
        <w:suppressLineNumbers w:val="0"/>
        <w:tabs>
          <w:tab w:val="left" w:pos="1985"/>
        </w:tabs>
        <w:spacing w:before="0"/>
        <w:ind w:firstLine="1418"/>
        <w:rPr>
          <w:rFonts w:asciiTheme="minorHAnsi" w:hAnsiTheme="minorHAnsi" w:cstheme="minorHAnsi"/>
        </w:rPr>
      </w:pPr>
      <w:r w:rsidRPr="00C67A91">
        <w:rPr>
          <w:rFonts w:asciiTheme="minorHAnsi" w:hAnsiTheme="minorHAnsi" w:cstheme="minorHAnsi"/>
        </w:rPr>
        <w:tab/>
      </w:r>
      <w:r w:rsidR="008B319B" w:rsidRPr="00C67A91">
        <w:rPr>
          <w:rFonts w:asciiTheme="minorHAnsi" w:hAnsiTheme="minorHAnsi" w:cstheme="minorHAnsi"/>
        </w:rPr>
        <w:t xml:space="preserve">‘It does not yet appear what we shall be but we know that when He </w:t>
      </w:r>
      <w:r w:rsidRPr="00C67A91">
        <w:rPr>
          <w:rFonts w:asciiTheme="minorHAnsi" w:hAnsiTheme="minorHAnsi" w:cstheme="minorHAnsi"/>
        </w:rPr>
        <w:tab/>
      </w:r>
      <w:r w:rsidRPr="00C67A91">
        <w:rPr>
          <w:rFonts w:asciiTheme="minorHAnsi" w:hAnsiTheme="minorHAnsi" w:cstheme="minorHAnsi"/>
        </w:rPr>
        <w:tab/>
      </w:r>
      <w:r w:rsidR="008B319B" w:rsidRPr="00C67A91">
        <w:rPr>
          <w:rFonts w:asciiTheme="minorHAnsi" w:hAnsiTheme="minorHAnsi" w:cstheme="minorHAnsi"/>
        </w:rPr>
        <w:t>appears we shall be like Him</w:t>
      </w:r>
      <w:r w:rsidR="008B319B" w:rsidRPr="00C67A91">
        <w:rPr>
          <w:rFonts w:asciiTheme="minorHAnsi" w:hAnsiTheme="minorHAnsi" w:cstheme="minorHAnsi"/>
          <w:i w:val="0"/>
        </w:rPr>
        <w:t>.</w:t>
      </w:r>
      <w:r w:rsidR="00BF6258" w:rsidRPr="00C67A91">
        <w:rPr>
          <w:rFonts w:asciiTheme="minorHAnsi" w:hAnsiTheme="minorHAnsi" w:cstheme="minorHAnsi"/>
          <w:i w:val="0"/>
        </w:rPr>
        <w:t xml:space="preserve"> </w:t>
      </w:r>
      <w:r w:rsidR="008B319B" w:rsidRPr="00C67A91">
        <w:rPr>
          <w:rFonts w:asciiTheme="minorHAnsi" w:hAnsiTheme="minorHAnsi" w:cstheme="minorHAnsi"/>
          <w:i w:val="0"/>
        </w:rPr>
        <w:t>(</w:t>
      </w:r>
      <w:r w:rsidR="00BF6258" w:rsidRPr="00C67A91">
        <w:rPr>
          <w:rFonts w:asciiTheme="minorHAnsi" w:hAnsiTheme="minorHAnsi" w:cstheme="minorHAnsi"/>
          <w:i w:val="0"/>
        </w:rPr>
        <w:t>1 John 3.2</w:t>
      </w:r>
      <w:r w:rsidR="008B319B" w:rsidRPr="00C67A91">
        <w:rPr>
          <w:rFonts w:asciiTheme="minorHAnsi" w:hAnsiTheme="minorHAnsi" w:cstheme="minorHAnsi"/>
          <w:i w:val="0"/>
        </w:rPr>
        <w:t>)</w:t>
      </w:r>
    </w:p>
    <w:p w14:paraId="76AE87B3" w14:textId="77777777" w:rsidR="00C67A91" w:rsidRPr="00844263" w:rsidRDefault="008100EF" w:rsidP="00844263">
      <w:pPr>
        <w:tabs>
          <w:tab w:val="left" w:pos="1985"/>
        </w:tabs>
        <w:spacing w:after="120"/>
        <w:rPr>
          <w:rFonts w:asciiTheme="minorHAnsi" w:hAnsiTheme="minorHAnsi" w:cstheme="minorHAnsi"/>
          <w:i/>
        </w:rPr>
      </w:pPr>
      <w:r w:rsidRPr="00C67A91">
        <w:rPr>
          <w:rFonts w:asciiTheme="minorHAnsi" w:hAnsiTheme="minorHAnsi" w:cstheme="minorHAnsi"/>
          <w:i/>
        </w:rPr>
        <w:tab/>
      </w:r>
      <w:r w:rsidR="008B319B" w:rsidRPr="00C67A91">
        <w:rPr>
          <w:rFonts w:asciiTheme="minorHAnsi" w:hAnsiTheme="minorHAnsi" w:cstheme="minorHAnsi"/>
          <w:i/>
        </w:rPr>
        <w:t>‘The very hairs of your head are all numbered</w:t>
      </w:r>
      <w:r w:rsidR="00BF6258" w:rsidRPr="00C67A91">
        <w:rPr>
          <w:rFonts w:asciiTheme="minorHAnsi" w:hAnsiTheme="minorHAnsi" w:cstheme="minorHAnsi"/>
          <w:i/>
        </w:rPr>
        <w:t>’ (</w:t>
      </w:r>
      <w:r w:rsidR="00844263">
        <w:rPr>
          <w:rFonts w:asciiTheme="minorHAnsi" w:hAnsiTheme="minorHAnsi" w:cstheme="minorHAnsi"/>
          <w:i/>
        </w:rPr>
        <w:t>Matthew 10 v 30</w:t>
      </w:r>
    </w:p>
    <w:p w14:paraId="2098D5FD" w14:textId="77777777" w:rsidR="001D3665" w:rsidRDefault="001D3665" w:rsidP="008F79FA">
      <w:pPr>
        <w:rPr>
          <w:rFonts w:asciiTheme="minorHAnsi" w:hAnsiTheme="minorHAnsi" w:cstheme="minorHAnsi"/>
        </w:rPr>
      </w:pPr>
    </w:p>
    <w:p w14:paraId="22561D69" w14:textId="77777777" w:rsidR="00B54E4A" w:rsidRDefault="00B54E4A" w:rsidP="00BD1284">
      <w:pPr>
        <w:jc w:val="both"/>
        <w:rPr>
          <w:rFonts w:asciiTheme="minorHAnsi" w:hAnsiTheme="minorHAnsi" w:cstheme="minorHAnsi"/>
        </w:rPr>
      </w:pPr>
    </w:p>
    <w:p w14:paraId="5CB2F818" w14:textId="77777777" w:rsidR="00B54E4A" w:rsidRPr="00EB5B40" w:rsidRDefault="008F79FA" w:rsidP="001D3665">
      <w:pPr>
        <w:tabs>
          <w:tab w:val="left" w:pos="1985"/>
        </w:tabs>
        <w:rPr>
          <w:rFonts w:asciiTheme="minorHAnsi" w:hAnsiTheme="minorHAnsi" w:cstheme="minorHAnsi"/>
        </w:rPr>
      </w:pPr>
      <w:r>
        <w:rPr>
          <w:rFonts w:asciiTheme="minorHAnsi" w:hAnsiTheme="minorHAnsi" w:cstheme="minorHAnsi"/>
          <w:i/>
          <w:noProof/>
          <w:lang w:val="en-GB"/>
        </w:rPr>
        <w:drawing>
          <wp:anchor distT="0" distB="0" distL="114300" distR="114300" simplePos="0" relativeHeight="251671040" behindDoc="0" locked="0" layoutInCell="1" allowOverlap="1" wp14:anchorId="1889C9D5" wp14:editId="7910B4EF">
            <wp:simplePos x="0" y="0"/>
            <wp:positionH relativeFrom="column">
              <wp:posOffset>69448</wp:posOffset>
            </wp:positionH>
            <wp:positionV relativeFrom="paragraph">
              <wp:posOffset>100580</wp:posOffset>
            </wp:positionV>
            <wp:extent cx="1022350" cy="468630"/>
            <wp:effectExtent l="0" t="0" r="635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black-and-white-clipart-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350" cy="468630"/>
                    </a:xfrm>
                    <a:prstGeom prst="rect">
                      <a:avLst/>
                    </a:prstGeom>
                  </pic:spPr>
                </pic:pic>
              </a:graphicData>
            </a:graphic>
            <wp14:sizeRelH relativeFrom="margin">
              <wp14:pctWidth>0</wp14:pctWidth>
            </wp14:sizeRelH>
            <wp14:sizeRelV relativeFrom="margin">
              <wp14:pctHeight>0</wp14:pctHeight>
            </wp14:sizeRelV>
          </wp:anchor>
        </w:drawing>
      </w:r>
      <w:r w:rsidR="00B54E4A" w:rsidRPr="00EB5B40">
        <w:rPr>
          <w:rFonts w:asciiTheme="minorHAnsi" w:hAnsiTheme="minorHAnsi" w:cstheme="minorHAnsi"/>
        </w:rPr>
        <w:t>Note down the things that have meant a lot to you. We call it 'counting our blessings'. Such things as a good friend or partner, a nice start in life through caring parents. An ambition or career</w:t>
      </w:r>
      <w:r w:rsidR="00C67A91">
        <w:rPr>
          <w:rFonts w:asciiTheme="minorHAnsi" w:hAnsiTheme="minorHAnsi" w:cstheme="minorHAnsi"/>
        </w:rPr>
        <w:t xml:space="preserve"> fulfilled. What about personal </w:t>
      </w:r>
      <w:r w:rsidR="00B54E4A" w:rsidRPr="00EB5B40">
        <w:rPr>
          <w:rFonts w:asciiTheme="minorHAnsi" w:hAnsiTheme="minorHAnsi" w:cstheme="minorHAnsi"/>
        </w:rPr>
        <w:t xml:space="preserve">knowledge of God?  </w:t>
      </w:r>
    </w:p>
    <w:p w14:paraId="58E49E56" w14:textId="77777777" w:rsidR="00B54E4A" w:rsidRPr="00EB5B40" w:rsidRDefault="00B54E4A" w:rsidP="00BD1284">
      <w:pPr>
        <w:jc w:val="both"/>
        <w:rPr>
          <w:rFonts w:asciiTheme="minorHAnsi" w:hAnsiTheme="minorHAnsi" w:cstheme="minorHAnsi"/>
        </w:rPr>
      </w:pPr>
    </w:p>
    <w:p w14:paraId="559B3F7A" w14:textId="77777777" w:rsidR="008B319B" w:rsidRDefault="008B319B" w:rsidP="008B319B">
      <w:pPr>
        <w:pStyle w:val="Heading7"/>
        <w:rPr>
          <w:rFonts w:asciiTheme="minorHAnsi" w:hAnsiTheme="minorHAnsi" w:cstheme="minorHAnsi"/>
          <w:i w:val="0"/>
        </w:rPr>
      </w:pPr>
    </w:p>
    <w:p w14:paraId="3FDF1D49" w14:textId="77777777" w:rsidR="00B54E4A" w:rsidRPr="00EB5B40" w:rsidRDefault="002A1D32" w:rsidP="002A1D32">
      <w:pPr>
        <w:tabs>
          <w:tab w:val="left" w:pos="1985"/>
        </w:tabs>
        <w:ind w:left="1843" w:firstLine="142"/>
        <w:jc w:val="both"/>
        <w:rPr>
          <w:rFonts w:asciiTheme="minorHAnsi" w:hAnsiTheme="minorHAnsi" w:cstheme="minorHAnsi"/>
        </w:rPr>
      </w:pPr>
      <w:r>
        <w:rPr>
          <w:rFonts w:asciiTheme="minorHAnsi" w:hAnsiTheme="minorHAnsi" w:cstheme="minorHAnsi"/>
          <w:i/>
          <w:noProof/>
          <w:lang w:val="en-GB"/>
        </w:rPr>
        <w:drawing>
          <wp:anchor distT="0" distB="0" distL="114300" distR="114300" simplePos="0" relativeHeight="251673088" behindDoc="0" locked="0" layoutInCell="1" allowOverlap="1" wp14:anchorId="10FA3CBF" wp14:editId="6AF9320B">
            <wp:simplePos x="0" y="0"/>
            <wp:positionH relativeFrom="column">
              <wp:posOffset>0</wp:posOffset>
            </wp:positionH>
            <wp:positionV relativeFrom="paragraph">
              <wp:posOffset>172278</wp:posOffset>
            </wp:positionV>
            <wp:extent cx="1022350" cy="468630"/>
            <wp:effectExtent l="0" t="0" r="635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black-and-white-clipart-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350" cy="468630"/>
                    </a:xfrm>
                    <a:prstGeom prst="rect">
                      <a:avLst/>
                    </a:prstGeom>
                  </pic:spPr>
                </pic:pic>
              </a:graphicData>
            </a:graphic>
            <wp14:sizeRelH relativeFrom="margin">
              <wp14:pctWidth>0</wp14:pctWidth>
            </wp14:sizeRelH>
            <wp14:sizeRelV relativeFrom="margin">
              <wp14:pctHeight>0</wp14:pctHeight>
            </wp14:sizeRelV>
          </wp:anchor>
        </w:drawing>
      </w:r>
      <w:r w:rsidR="00B54E4A" w:rsidRPr="00EB5B40">
        <w:rPr>
          <w:rFonts w:asciiTheme="minorHAnsi" w:hAnsiTheme="minorHAnsi" w:cstheme="minorHAnsi"/>
        </w:rPr>
        <w:t xml:space="preserve">Along life's way all of us will have experienced joys and sorrows, success and failure. For most of our journey we will have worked out how to take 'the rough with the smooth'. But most people will have the baggage of the wounds of deeper conflicts still being carried with us. There will be suppressed memories of dark days. Some may be </w:t>
      </w:r>
      <w:proofErr w:type="spellStart"/>
      <w:r w:rsidR="00B54E4A" w:rsidRPr="00EB5B40">
        <w:rPr>
          <w:rFonts w:asciiTheme="minorHAnsi" w:hAnsiTheme="minorHAnsi" w:cstheme="minorHAnsi"/>
        </w:rPr>
        <w:t>labouring</w:t>
      </w:r>
      <w:proofErr w:type="spellEnd"/>
      <w:r w:rsidR="00B54E4A" w:rsidRPr="00EB5B40">
        <w:rPr>
          <w:rFonts w:asciiTheme="minorHAnsi" w:hAnsiTheme="minorHAnsi" w:cstheme="minorHAnsi"/>
        </w:rPr>
        <w:t xml:space="preserve"> under a sense of having been </w:t>
      </w:r>
      <w:r w:rsidR="00B54E4A" w:rsidRPr="00EB5B40">
        <w:rPr>
          <w:rFonts w:asciiTheme="minorHAnsi" w:hAnsiTheme="minorHAnsi" w:cstheme="minorHAnsi"/>
        </w:rPr>
        <w:lastRenderedPageBreak/>
        <w:t>dealt a bad hand, of never having had a fair chance or a 'level playing field'.</w:t>
      </w:r>
    </w:p>
    <w:p w14:paraId="6D735DEC" w14:textId="77777777" w:rsidR="00B54E4A" w:rsidRPr="00B54E4A" w:rsidRDefault="00B54E4A" w:rsidP="00B54E4A"/>
    <w:p w14:paraId="7DE70FDB" w14:textId="77777777" w:rsidR="001159C8" w:rsidRPr="00EB5B40" w:rsidRDefault="008B319B" w:rsidP="00F34B9A">
      <w:pPr>
        <w:tabs>
          <w:tab w:val="left" w:pos="1985"/>
        </w:tabs>
        <w:spacing w:after="100" w:afterAutospacing="1"/>
        <w:jc w:val="both"/>
        <w:rPr>
          <w:rFonts w:asciiTheme="minorHAnsi" w:hAnsiTheme="minorHAnsi" w:cstheme="minorHAnsi"/>
        </w:rPr>
      </w:pPr>
      <w:r w:rsidRPr="00EB5B40">
        <w:rPr>
          <w:rFonts w:asciiTheme="minorHAnsi" w:hAnsiTheme="minorHAnsi" w:cstheme="minorHAnsi"/>
        </w:rPr>
        <w:t xml:space="preserve">In the group you might like to discuss and make a list of common wounds </w:t>
      </w:r>
      <w:r w:rsidR="00C67A91">
        <w:rPr>
          <w:rFonts w:asciiTheme="minorHAnsi" w:hAnsiTheme="minorHAnsi" w:cstheme="minorHAnsi"/>
        </w:rPr>
        <w:t xml:space="preserve">  </w:t>
      </w:r>
      <w:r w:rsidRPr="00EB5B40">
        <w:rPr>
          <w:rFonts w:asciiTheme="minorHAnsi" w:hAnsiTheme="minorHAnsi" w:cstheme="minorHAnsi"/>
        </w:rPr>
        <w:t xml:space="preserve">which inflict people </w:t>
      </w:r>
      <w:r w:rsidR="00BD1284" w:rsidRPr="00EB5B40">
        <w:rPr>
          <w:rFonts w:asciiTheme="minorHAnsi" w:hAnsiTheme="minorHAnsi" w:cstheme="minorHAnsi"/>
        </w:rPr>
        <w:t>e.g.</w:t>
      </w:r>
      <w:r w:rsidRPr="00EB5B40">
        <w:rPr>
          <w:rFonts w:asciiTheme="minorHAnsi" w:hAnsiTheme="minorHAnsi" w:cstheme="minorHAnsi"/>
        </w:rPr>
        <w:t xml:space="preserve"> Bereavement, divorce, unemployment, assaults (physical, verbal, emotional).</w:t>
      </w:r>
    </w:p>
    <w:p w14:paraId="24583EC5" w14:textId="77777777" w:rsidR="008B319B" w:rsidRPr="00EB5B40" w:rsidRDefault="00ED3907" w:rsidP="001D3665">
      <w:pPr>
        <w:tabs>
          <w:tab w:val="left" w:pos="1843"/>
          <w:tab w:val="left" w:pos="1985"/>
        </w:tabs>
        <w:jc w:val="both"/>
        <w:rPr>
          <w:rFonts w:asciiTheme="minorHAnsi" w:hAnsiTheme="minorHAnsi" w:cstheme="minorHAnsi"/>
        </w:rPr>
      </w:pPr>
      <w:r>
        <w:rPr>
          <w:rFonts w:asciiTheme="minorHAnsi" w:hAnsiTheme="minorHAnsi" w:cstheme="minorHAnsi"/>
        </w:rPr>
        <w:tab/>
      </w:r>
      <w:r w:rsidR="001D3665">
        <w:rPr>
          <w:rFonts w:asciiTheme="minorHAnsi" w:hAnsiTheme="minorHAnsi" w:cstheme="minorHAnsi"/>
        </w:rPr>
        <w:tab/>
      </w:r>
      <w:r w:rsidR="001159C8" w:rsidRPr="00BD1284">
        <w:rPr>
          <w:rFonts w:asciiTheme="minorHAnsi" w:hAnsiTheme="minorHAnsi" w:cstheme="minorHAnsi"/>
        </w:rPr>
        <w:t>This might be difficult</w:t>
      </w:r>
      <w:r w:rsidR="008B319B" w:rsidRPr="00BD1284">
        <w:rPr>
          <w:rFonts w:asciiTheme="minorHAnsi" w:hAnsiTheme="minorHAnsi" w:cstheme="minorHAnsi"/>
        </w:rPr>
        <w:t>.</w:t>
      </w:r>
      <w:r w:rsidR="008B319B" w:rsidRPr="00EB5B40">
        <w:rPr>
          <w:rFonts w:asciiTheme="minorHAnsi" w:hAnsiTheme="minorHAnsi" w:cstheme="minorHAnsi"/>
        </w:rPr>
        <w:t xml:space="preserve"> How much of your life's journey are you still c</w:t>
      </w:r>
      <w:r w:rsidR="00C67A91">
        <w:rPr>
          <w:rFonts w:asciiTheme="minorHAnsi" w:hAnsiTheme="minorHAnsi" w:cstheme="minorHAnsi"/>
        </w:rPr>
        <w:t xml:space="preserve">arrying as </w:t>
      </w:r>
      <w:r w:rsidR="00A92495" w:rsidRPr="00EB5B40">
        <w:rPr>
          <w:rFonts w:asciiTheme="minorHAnsi" w:hAnsiTheme="minorHAnsi" w:cstheme="minorHAnsi"/>
        </w:rPr>
        <w:t xml:space="preserve">'baggage', because of wounds of one kind or another? </w:t>
      </w:r>
    </w:p>
    <w:p w14:paraId="686CC8EE" w14:textId="77777777" w:rsidR="008100EF" w:rsidRDefault="008100EF" w:rsidP="008B319B">
      <w:pPr>
        <w:rPr>
          <w:rFonts w:asciiTheme="minorHAnsi" w:hAnsiTheme="minorHAnsi" w:cstheme="minorHAnsi"/>
        </w:rPr>
      </w:pPr>
    </w:p>
    <w:p w14:paraId="30654999" w14:textId="77777777" w:rsidR="008100EF" w:rsidRDefault="008100EF" w:rsidP="008B319B">
      <w:pPr>
        <w:rPr>
          <w:rFonts w:asciiTheme="minorHAnsi" w:hAnsiTheme="minorHAnsi" w:cstheme="minorHAnsi"/>
        </w:rPr>
      </w:pPr>
    </w:p>
    <w:p w14:paraId="38C54514" w14:textId="77777777" w:rsidR="008B319B" w:rsidRPr="00EB5B40" w:rsidRDefault="008100EF" w:rsidP="001D3665">
      <w:pPr>
        <w:tabs>
          <w:tab w:val="left" w:pos="1985"/>
        </w:tabs>
        <w:rPr>
          <w:rFonts w:asciiTheme="minorHAnsi" w:hAnsiTheme="minorHAnsi" w:cstheme="minorHAnsi"/>
        </w:rPr>
      </w:pPr>
      <w:r>
        <w:rPr>
          <w:rFonts w:asciiTheme="minorHAnsi" w:hAnsiTheme="minorHAnsi" w:cstheme="minorHAnsi"/>
          <w:i/>
          <w:noProof/>
          <w:lang w:val="en-GB"/>
        </w:rPr>
        <w:drawing>
          <wp:anchor distT="0" distB="0" distL="114300" distR="114300" simplePos="0" relativeHeight="251680256" behindDoc="0" locked="0" layoutInCell="1" allowOverlap="1" wp14:anchorId="7501B4D9" wp14:editId="5D83D58D">
            <wp:simplePos x="0" y="0"/>
            <wp:positionH relativeFrom="column">
              <wp:posOffset>66201</wp:posOffset>
            </wp:positionH>
            <wp:positionV relativeFrom="paragraph">
              <wp:posOffset>184560</wp:posOffset>
            </wp:positionV>
            <wp:extent cx="820420" cy="43071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2026902_960_7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420" cy="430710"/>
                    </a:xfrm>
                    <a:prstGeom prst="rect">
                      <a:avLst/>
                    </a:prstGeom>
                  </pic:spPr>
                </pic:pic>
              </a:graphicData>
            </a:graphic>
          </wp:anchor>
        </w:drawing>
      </w:r>
      <w:r w:rsidR="008B319B" w:rsidRPr="00EB5B40">
        <w:rPr>
          <w:rFonts w:asciiTheme="minorHAnsi" w:hAnsiTheme="minorHAnsi" w:cstheme="minorHAnsi"/>
        </w:rPr>
        <w:t>St Paul talks about having 'treasure in earthen vessels' (2 Cor. 4:7) He refers to the knowledge of Christ in our frail and imperfect human vessels. Do you yet see yourself as a channel of Christ to others?</w:t>
      </w:r>
    </w:p>
    <w:p w14:paraId="02F7E996" w14:textId="77777777" w:rsidR="00B54E4A" w:rsidRDefault="00B54E4A" w:rsidP="008B319B">
      <w:pPr>
        <w:rPr>
          <w:rFonts w:asciiTheme="minorHAnsi" w:hAnsiTheme="minorHAnsi" w:cstheme="minorHAnsi"/>
        </w:rPr>
      </w:pPr>
    </w:p>
    <w:p w14:paraId="7BC8C062" w14:textId="77777777" w:rsidR="008B319B" w:rsidRDefault="001D3665" w:rsidP="001D3665">
      <w:pPr>
        <w:tabs>
          <w:tab w:val="left" w:pos="1843"/>
          <w:tab w:val="left" w:pos="198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8B319B" w:rsidRPr="00EB5B40">
        <w:rPr>
          <w:rFonts w:asciiTheme="minorHAnsi" w:hAnsiTheme="minorHAnsi" w:cstheme="minorHAnsi"/>
        </w:rPr>
        <w:t xml:space="preserve">Look again at 1 Corinthians chapter 12. The gifts and ministries we have are </w:t>
      </w:r>
      <w:r>
        <w:rPr>
          <w:rFonts w:asciiTheme="minorHAnsi" w:hAnsiTheme="minorHAnsi" w:cstheme="minorHAnsi"/>
        </w:rPr>
        <w:tab/>
      </w:r>
      <w:r>
        <w:rPr>
          <w:rFonts w:asciiTheme="minorHAnsi" w:hAnsiTheme="minorHAnsi" w:cstheme="minorHAnsi"/>
        </w:rPr>
        <w:tab/>
      </w:r>
      <w:r w:rsidR="008B319B" w:rsidRPr="00EB5B40">
        <w:rPr>
          <w:rFonts w:asciiTheme="minorHAnsi" w:hAnsiTheme="minorHAnsi" w:cstheme="minorHAnsi"/>
        </w:rPr>
        <w:t xml:space="preserve">for the benefit of the whole body. If we are selfish about them, try to use </w:t>
      </w:r>
      <w:r>
        <w:rPr>
          <w:rFonts w:asciiTheme="minorHAnsi" w:hAnsiTheme="minorHAnsi" w:cstheme="minorHAnsi"/>
        </w:rPr>
        <w:tab/>
      </w:r>
      <w:r>
        <w:rPr>
          <w:rFonts w:asciiTheme="minorHAnsi" w:hAnsiTheme="minorHAnsi" w:cstheme="minorHAnsi"/>
        </w:rPr>
        <w:tab/>
      </w:r>
      <w:r w:rsidR="008B319B" w:rsidRPr="00EB5B40">
        <w:rPr>
          <w:rFonts w:asciiTheme="minorHAnsi" w:hAnsiTheme="minorHAnsi" w:cstheme="minorHAnsi"/>
        </w:rPr>
        <w:t xml:space="preserve">them for our own glory or neglect them altogether then it is the whole body </w:t>
      </w:r>
      <w:r>
        <w:rPr>
          <w:rFonts w:asciiTheme="minorHAnsi" w:hAnsiTheme="minorHAnsi" w:cstheme="minorHAnsi"/>
        </w:rPr>
        <w:tab/>
      </w:r>
      <w:r>
        <w:rPr>
          <w:rFonts w:asciiTheme="minorHAnsi" w:hAnsiTheme="minorHAnsi" w:cstheme="minorHAnsi"/>
        </w:rPr>
        <w:tab/>
      </w:r>
      <w:r w:rsidR="008B319B" w:rsidRPr="00EB5B40">
        <w:rPr>
          <w:rFonts w:asciiTheme="minorHAnsi" w:hAnsiTheme="minorHAnsi" w:cstheme="minorHAnsi"/>
        </w:rPr>
        <w:t xml:space="preserve">which loses out. </w:t>
      </w:r>
    </w:p>
    <w:p w14:paraId="5F8965D7" w14:textId="77777777" w:rsidR="002A1D32" w:rsidRPr="00EB5B40" w:rsidRDefault="002A1D32" w:rsidP="001D3665">
      <w:pPr>
        <w:tabs>
          <w:tab w:val="left" w:pos="1843"/>
          <w:tab w:val="left" w:pos="1985"/>
        </w:tabs>
        <w:rPr>
          <w:rFonts w:asciiTheme="minorHAnsi" w:hAnsiTheme="minorHAnsi" w:cstheme="minorHAnsi"/>
        </w:rPr>
      </w:pPr>
    </w:p>
    <w:p w14:paraId="3514CBC9" w14:textId="77777777" w:rsidR="008B319B" w:rsidRPr="00EB5B40" w:rsidRDefault="008B319B" w:rsidP="008B319B">
      <w:pPr>
        <w:rPr>
          <w:rFonts w:asciiTheme="minorHAnsi" w:hAnsiTheme="minorHAnsi" w:cstheme="minorHAnsi"/>
        </w:rPr>
      </w:pPr>
    </w:p>
    <w:p w14:paraId="79DAC052" w14:textId="77777777" w:rsidR="00B54E4A" w:rsidRDefault="008B319B" w:rsidP="008B319B">
      <w:pPr>
        <w:rPr>
          <w:rFonts w:asciiTheme="minorHAnsi" w:hAnsiTheme="minorHAnsi" w:cstheme="minorHAnsi"/>
        </w:rPr>
      </w:pPr>
      <w:r w:rsidRPr="00B54E4A">
        <w:rPr>
          <w:rFonts w:asciiTheme="minorHAnsi" w:hAnsiTheme="minorHAnsi" w:cstheme="minorHAnsi"/>
          <w:b/>
          <w:sz w:val="28"/>
        </w:rPr>
        <w:t>There is an important connection between our individual baggage and treasures and those of our Church.</w:t>
      </w:r>
      <w:r w:rsidRPr="00B54E4A">
        <w:rPr>
          <w:rFonts w:asciiTheme="minorHAnsi" w:hAnsiTheme="minorHAnsi" w:cstheme="minorHAnsi"/>
          <w:sz w:val="28"/>
        </w:rPr>
        <w:t xml:space="preserve">  </w:t>
      </w:r>
    </w:p>
    <w:p w14:paraId="581115FB" w14:textId="77777777" w:rsidR="00B54E4A" w:rsidRDefault="00B54E4A" w:rsidP="008B319B">
      <w:pPr>
        <w:rPr>
          <w:rFonts w:asciiTheme="minorHAnsi" w:hAnsiTheme="minorHAnsi" w:cstheme="minorHAnsi"/>
        </w:rPr>
      </w:pPr>
    </w:p>
    <w:p w14:paraId="22851255" w14:textId="77777777" w:rsidR="008B319B" w:rsidRPr="00EB5B40" w:rsidRDefault="008B319B" w:rsidP="00B54E4A">
      <w:pPr>
        <w:jc w:val="both"/>
        <w:rPr>
          <w:rFonts w:asciiTheme="minorHAnsi" w:hAnsiTheme="minorHAnsi" w:cstheme="minorHAnsi"/>
        </w:rPr>
      </w:pPr>
      <w:r w:rsidRPr="00EB5B40">
        <w:rPr>
          <w:rFonts w:asciiTheme="minorHAnsi" w:hAnsiTheme="minorHAnsi" w:cstheme="minorHAnsi"/>
        </w:rPr>
        <w:t xml:space="preserve">When you think </w:t>
      </w:r>
      <w:r w:rsidR="00C67A91">
        <w:rPr>
          <w:rFonts w:asciiTheme="minorHAnsi" w:hAnsiTheme="minorHAnsi" w:cstheme="minorHAnsi"/>
        </w:rPr>
        <w:t>of how big</w:t>
      </w:r>
      <w:r w:rsidRPr="00EB5B40">
        <w:rPr>
          <w:rFonts w:asciiTheme="minorHAnsi" w:hAnsiTheme="minorHAnsi" w:cstheme="minorHAnsi"/>
        </w:rPr>
        <w:t xml:space="preserve"> an influence one or two people can have in a church it is important that all of us, </w:t>
      </w:r>
      <w:r w:rsidR="00A92495" w:rsidRPr="00EB5B40">
        <w:rPr>
          <w:rFonts w:asciiTheme="minorHAnsi" w:hAnsiTheme="minorHAnsi" w:cstheme="minorHAnsi"/>
        </w:rPr>
        <w:t>leaders in particular, own</w:t>
      </w:r>
      <w:r w:rsidRPr="00EB5B40">
        <w:rPr>
          <w:rFonts w:asciiTheme="minorHAnsi" w:hAnsiTheme="minorHAnsi" w:cstheme="minorHAnsi"/>
        </w:rPr>
        <w:t xml:space="preserve"> their</w:t>
      </w:r>
      <w:r w:rsidR="00A92495" w:rsidRPr="00EB5B40">
        <w:rPr>
          <w:rFonts w:asciiTheme="minorHAnsi" w:hAnsiTheme="minorHAnsi" w:cstheme="minorHAnsi"/>
        </w:rPr>
        <w:t xml:space="preserve"> baggage and use their treasure!</w:t>
      </w:r>
    </w:p>
    <w:p w14:paraId="661CF9AE" w14:textId="77777777" w:rsidR="008B319B" w:rsidRPr="00EB5B40" w:rsidRDefault="008B319B" w:rsidP="008B319B">
      <w:pPr>
        <w:pStyle w:val="Bijschrift"/>
        <w:suppressLineNumbers w:val="0"/>
        <w:spacing w:before="0" w:after="0"/>
        <w:rPr>
          <w:rFonts w:asciiTheme="minorHAnsi" w:hAnsiTheme="minorHAnsi" w:cstheme="minorHAnsi"/>
        </w:rPr>
      </w:pPr>
    </w:p>
    <w:p w14:paraId="00A367E6" w14:textId="77777777" w:rsidR="009611E1" w:rsidRDefault="00776136" w:rsidP="00B54E4A">
      <w:pPr>
        <w:pStyle w:val="Heading5"/>
        <w:jc w:val="both"/>
        <w:rPr>
          <w:rFonts w:asciiTheme="minorHAnsi" w:hAnsiTheme="minorHAnsi" w:cstheme="minorHAnsi"/>
          <w:i w:val="0"/>
          <w:color w:val="000000"/>
        </w:rPr>
      </w:pPr>
      <w:r>
        <w:rPr>
          <w:rFonts w:asciiTheme="minorHAnsi" w:hAnsiTheme="minorHAnsi" w:cstheme="minorHAnsi"/>
          <w:i w:val="0"/>
          <w:color w:val="000000"/>
        </w:rPr>
        <w:t>The strapline back in 1999 as the Millennium approached was ‘</w:t>
      </w:r>
      <w:r w:rsidRPr="00776136">
        <w:rPr>
          <w:rFonts w:asciiTheme="minorHAnsi" w:hAnsiTheme="minorHAnsi" w:cstheme="minorHAnsi"/>
          <w:b/>
          <w:i w:val="0"/>
          <w:color w:val="000000"/>
        </w:rPr>
        <w:t>making a fresh start’</w:t>
      </w:r>
      <w:r>
        <w:rPr>
          <w:rFonts w:asciiTheme="minorHAnsi" w:hAnsiTheme="minorHAnsi" w:cstheme="minorHAnsi"/>
          <w:i w:val="0"/>
          <w:color w:val="000000"/>
        </w:rPr>
        <w:t>. If</w:t>
      </w:r>
      <w:r w:rsidR="008B319B" w:rsidRPr="00EB5B40">
        <w:rPr>
          <w:rFonts w:asciiTheme="minorHAnsi" w:hAnsiTheme="minorHAnsi" w:cstheme="minorHAnsi"/>
          <w:i w:val="0"/>
          <w:color w:val="000000"/>
        </w:rPr>
        <w:t xml:space="preserve"> you </w:t>
      </w:r>
      <w:r w:rsidR="00B54E4A" w:rsidRPr="00EB5B40">
        <w:rPr>
          <w:rFonts w:asciiTheme="minorHAnsi" w:hAnsiTheme="minorHAnsi" w:cstheme="minorHAnsi"/>
          <w:i w:val="0"/>
          <w:color w:val="000000"/>
        </w:rPr>
        <w:t>realize</w:t>
      </w:r>
      <w:r w:rsidR="008B319B" w:rsidRPr="00EB5B40">
        <w:rPr>
          <w:rFonts w:asciiTheme="minorHAnsi" w:hAnsiTheme="minorHAnsi" w:cstheme="minorHAnsi"/>
          <w:i w:val="0"/>
          <w:color w:val="000000"/>
        </w:rPr>
        <w:t xml:space="preserve"> how </w:t>
      </w:r>
      <w:r>
        <w:rPr>
          <w:rFonts w:asciiTheme="minorHAnsi" w:hAnsiTheme="minorHAnsi" w:cstheme="minorHAnsi"/>
          <w:i w:val="0"/>
          <w:color w:val="000000"/>
        </w:rPr>
        <w:t>much you mean to God you will want to make</w:t>
      </w:r>
      <w:r w:rsidR="008B319B" w:rsidRPr="00EB5B40">
        <w:rPr>
          <w:rFonts w:asciiTheme="minorHAnsi" w:hAnsiTheme="minorHAnsi" w:cstheme="minorHAnsi"/>
          <w:i w:val="0"/>
          <w:color w:val="000000"/>
        </w:rPr>
        <w:t xml:space="preserve"> a fresh start with Him.  Making a fresh start means enabling God to help you to lay aside any baggage you may be carrying and to let His Spirit release the treasures within.  </w:t>
      </w:r>
    </w:p>
    <w:p w14:paraId="17D5944F" w14:textId="77777777" w:rsidR="00776136" w:rsidRPr="00776136" w:rsidRDefault="00776136" w:rsidP="00776136">
      <w:pPr>
        <w:rPr>
          <w:rFonts w:ascii="Calibri" w:hAnsi="Calibri"/>
        </w:rPr>
      </w:pPr>
    </w:p>
    <w:p w14:paraId="77A7658D" w14:textId="77777777" w:rsidR="00776136" w:rsidRPr="00776136" w:rsidRDefault="00776136" w:rsidP="00776136">
      <w:pPr>
        <w:rPr>
          <w:rFonts w:ascii="Calibri" w:hAnsi="Calibri"/>
          <w:b/>
          <w:color w:val="FF0000"/>
        </w:rPr>
      </w:pPr>
      <w:r w:rsidRPr="00776136">
        <w:rPr>
          <w:rFonts w:ascii="Calibri" w:hAnsi="Calibri"/>
          <w:b/>
          <w:color w:val="FF0000"/>
        </w:rPr>
        <w:t>Post COVID19: as we all met on screen in our ‘same sized pictures’ I sensed a new equality. We were all important within the body of Christ.  Agree?</w:t>
      </w:r>
    </w:p>
    <w:p w14:paraId="6BEFC92B" w14:textId="77777777" w:rsidR="008B319B" w:rsidRPr="00EB5B40" w:rsidRDefault="008B319B" w:rsidP="009611E1">
      <w:pPr>
        <w:pStyle w:val="Heading5"/>
        <w:spacing w:before="120"/>
        <w:jc w:val="both"/>
        <w:rPr>
          <w:rFonts w:asciiTheme="minorHAnsi" w:hAnsiTheme="minorHAnsi" w:cstheme="minorHAnsi"/>
          <w:i w:val="0"/>
          <w:color w:val="000000"/>
        </w:rPr>
      </w:pPr>
      <w:r w:rsidRPr="00EB5B40">
        <w:rPr>
          <w:rFonts w:asciiTheme="minorHAnsi" w:hAnsiTheme="minorHAnsi" w:cstheme="minorHAnsi"/>
          <w:i w:val="0"/>
          <w:color w:val="000000"/>
        </w:rPr>
        <w:t xml:space="preserve">As </w:t>
      </w:r>
      <w:r w:rsidRPr="009611E1">
        <w:rPr>
          <w:rFonts w:asciiTheme="minorHAnsi" w:hAnsiTheme="minorHAnsi" w:cstheme="minorHAnsi"/>
          <w:i w:val="0"/>
          <w:color w:val="000000"/>
        </w:rPr>
        <w:t>you</w:t>
      </w:r>
      <w:r w:rsidRPr="00EB5B40">
        <w:rPr>
          <w:rFonts w:asciiTheme="minorHAnsi" w:hAnsiTheme="minorHAnsi" w:cstheme="minorHAnsi"/>
          <w:i w:val="0"/>
          <w:color w:val="000000"/>
        </w:rPr>
        <w:t xml:space="preserve"> make a fresh start so </w:t>
      </w:r>
      <w:r w:rsidRPr="009611E1">
        <w:rPr>
          <w:rFonts w:asciiTheme="minorHAnsi" w:hAnsiTheme="minorHAnsi" w:cstheme="minorHAnsi"/>
          <w:i w:val="0"/>
          <w:color w:val="000000"/>
        </w:rPr>
        <w:t>your church</w:t>
      </w:r>
      <w:r w:rsidRPr="00EB5B40">
        <w:rPr>
          <w:rFonts w:asciiTheme="minorHAnsi" w:hAnsiTheme="minorHAnsi" w:cstheme="minorHAnsi"/>
          <w:i w:val="0"/>
          <w:color w:val="000000"/>
        </w:rPr>
        <w:t xml:space="preserve"> will benefit. In its turn your church will be better equipped to close the gap with other churches and together close the gap with the world outside.</w:t>
      </w:r>
    </w:p>
    <w:p w14:paraId="69057147" w14:textId="77777777" w:rsidR="008B319B" w:rsidRPr="00EB5B40" w:rsidRDefault="008B319B" w:rsidP="008B319B">
      <w:pPr>
        <w:rPr>
          <w:rFonts w:asciiTheme="minorHAnsi" w:hAnsiTheme="minorHAnsi" w:cstheme="minorHAnsi"/>
          <w:i/>
        </w:rPr>
      </w:pPr>
    </w:p>
    <w:p w14:paraId="10D797F9" w14:textId="77777777" w:rsidR="008B319B" w:rsidRPr="00EB5B40" w:rsidRDefault="002A1D32" w:rsidP="002A1D32">
      <w:pPr>
        <w:tabs>
          <w:tab w:val="left" w:pos="1985"/>
        </w:tabs>
        <w:ind w:left="1985"/>
        <w:jc w:val="both"/>
        <w:rPr>
          <w:rFonts w:asciiTheme="minorHAnsi" w:hAnsiTheme="minorHAnsi" w:cstheme="minorHAnsi"/>
        </w:rPr>
      </w:pPr>
      <w:r>
        <w:rPr>
          <w:rFonts w:asciiTheme="minorHAnsi" w:hAnsiTheme="minorHAnsi" w:cstheme="minorHAnsi"/>
          <w:i/>
          <w:noProof/>
          <w:lang w:val="en-GB"/>
        </w:rPr>
        <w:drawing>
          <wp:anchor distT="0" distB="0" distL="114300" distR="114300" simplePos="0" relativeHeight="251692544" behindDoc="0" locked="0" layoutInCell="1" allowOverlap="1" wp14:anchorId="25A471A5" wp14:editId="30A87E3D">
            <wp:simplePos x="0" y="0"/>
            <wp:positionH relativeFrom="column">
              <wp:posOffset>110595</wp:posOffset>
            </wp:positionH>
            <wp:positionV relativeFrom="paragraph">
              <wp:posOffset>21469</wp:posOffset>
            </wp:positionV>
            <wp:extent cx="520700" cy="80581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hand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700" cy="805815"/>
                    </a:xfrm>
                    <a:prstGeom prst="rect">
                      <a:avLst/>
                    </a:prstGeom>
                  </pic:spPr>
                </pic:pic>
              </a:graphicData>
            </a:graphic>
          </wp:anchor>
        </w:drawing>
      </w:r>
      <w:r w:rsidR="008B319B" w:rsidRPr="00EB5B40">
        <w:rPr>
          <w:rFonts w:asciiTheme="minorHAnsi" w:hAnsiTheme="minorHAnsi" w:cstheme="minorHAnsi"/>
        </w:rPr>
        <w:t>Help me to lay aside the wounds of the past, especially to forgive those who have wounded me, and to ask forgiveness of those who have been wounded by me.</w:t>
      </w:r>
      <w:r>
        <w:rPr>
          <w:rFonts w:asciiTheme="minorHAnsi" w:hAnsiTheme="minorHAnsi" w:cstheme="minorHAnsi"/>
        </w:rPr>
        <w:t xml:space="preserve"> </w:t>
      </w:r>
      <w:r w:rsidR="008B319B" w:rsidRPr="00EB5B40">
        <w:rPr>
          <w:rFonts w:asciiTheme="minorHAnsi" w:hAnsiTheme="minorHAnsi" w:cstheme="minorHAnsi"/>
        </w:rPr>
        <w:t>And so help me to follow you afresh from this day forward in willing and joyful obedience, for Jesus Christ's sake. Amen'</w:t>
      </w:r>
    </w:p>
    <w:p w14:paraId="39EDE381" w14:textId="77777777" w:rsidR="008B319B" w:rsidRDefault="008B319B" w:rsidP="008B319B">
      <w:pPr>
        <w:rPr>
          <w:rFonts w:asciiTheme="minorHAnsi" w:hAnsiTheme="minorHAnsi" w:cstheme="minorHAnsi"/>
          <w:i/>
        </w:rPr>
      </w:pPr>
    </w:p>
    <w:p w14:paraId="763DA09B" w14:textId="77777777" w:rsidR="006B0C84" w:rsidRDefault="006B0C84" w:rsidP="008B319B">
      <w:pPr>
        <w:rPr>
          <w:rFonts w:asciiTheme="minorHAnsi" w:hAnsiTheme="minorHAnsi" w:cstheme="minorHAnsi"/>
          <w:i/>
        </w:rPr>
      </w:pPr>
    </w:p>
    <w:p w14:paraId="354744DC" w14:textId="77777777" w:rsidR="00776136" w:rsidRDefault="00776136" w:rsidP="008B319B">
      <w:pPr>
        <w:rPr>
          <w:rFonts w:asciiTheme="minorHAnsi" w:hAnsiTheme="minorHAnsi" w:cstheme="minorHAnsi"/>
          <w:i/>
        </w:rPr>
      </w:pPr>
    </w:p>
    <w:p w14:paraId="0A296ACA" w14:textId="77777777" w:rsidR="00776136" w:rsidRDefault="00776136" w:rsidP="008B319B">
      <w:pPr>
        <w:rPr>
          <w:rFonts w:asciiTheme="minorHAnsi" w:hAnsiTheme="minorHAnsi" w:cstheme="minorHAnsi"/>
          <w:i/>
        </w:rPr>
      </w:pPr>
    </w:p>
    <w:p w14:paraId="71F28A11" w14:textId="77777777" w:rsidR="00776136" w:rsidRDefault="00776136" w:rsidP="008B319B">
      <w:pPr>
        <w:rPr>
          <w:rFonts w:asciiTheme="minorHAnsi" w:hAnsiTheme="minorHAnsi" w:cstheme="minorHAnsi"/>
          <w:i/>
        </w:rPr>
      </w:pPr>
    </w:p>
    <w:p w14:paraId="00A7A158" w14:textId="77777777" w:rsidR="00776136" w:rsidRDefault="00776136" w:rsidP="008B319B">
      <w:pPr>
        <w:rPr>
          <w:rFonts w:asciiTheme="minorHAnsi" w:hAnsiTheme="minorHAnsi" w:cstheme="minorHAnsi"/>
          <w:i/>
        </w:rPr>
      </w:pPr>
    </w:p>
    <w:p w14:paraId="39E5677D" w14:textId="77777777" w:rsidR="00776136" w:rsidRDefault="00776136" w:rsidP="008B319B">
      <w:pPr>
        <w:rPr>
          <w:rFonts w:asciiTheme="minorHAnsi" w:hAnsiTheme="minorHAnsi" w:cstheme="minorHAnsi"/>
          <w:i/>
        </w:rPr>
      </w:pPr>
    </w:p>
    <w:p w14:paraId="30BFFAEF" w14:textId="77777777" w:rsidR="00776136" w:rsidRDefault="00776136" w:rsidP="008B319B">
      <w:pPr>
        <w:rPr>
          <w:rFonts w:asciiTheme="minorHAnsi" w:hAnsiTheme="minorHAnsi" w:cstheme="minorHAnsi"/>
          <w:i/>
        </w:rPr>
      </w:pPr>
    </w:p>
    <w:p w14:paraId="500A5D91" w14:textId="77777777" w:rsidR="00776136" w:rsidRDefault="00776136" w:rsidP="008B319B">
      <w:pPr>
        <w:rPr>
          <w:rFonts w:asciiTheme="minorHAnsi" w:hAnsiTheme="minorHAnsi" w:cstheme="minorHAnsi"/>
          <w:i/>
        </w:rPr>
      </w:pPr>
    </w:p>
    <w:p w14:paraId="38B46D1A" w14:textId="77777777" w:rsidR="00776136" w:rsidRDefault="00776136" w:rsidP="008B319B">
      <w:pPr>
        <w:rPr>
          <w:rFonts w:asciiTheme="minorHAnsi" w:hAnsiTheme="minorHAnsi" w:cstheme="minorHAnsi"/>
          <w:i/>
        </w:rPr>
      </w:pPr>
    </w:p>
    <w:p w14:paraId="7CCA47B9" w14:textId="77777777" w:rsidR="006B0C84" w:rsidRPr="00EB5B40" w:rsidRDefault="006B0C84" w:rsidP="008B319B">
      <w:pPr>
        <w:rPr>
          <w:rFonts w:asciiTheme="minorHAnsi" w:hAnsiTheme="minorHAnsi" w:cstheme="minorHAnsi"/>
          <w:i/>
        </w:rPr>
      </w:pPr>
    </w:p>
    <w:p w14:paraId="772E76C5" w14:textId="77777777" w:rsidR="00FB4175" w:rsidRDefault="00A92495" w:rsidP="00FB4175">
      <w:pPr>
        <w:rPr>
          <w:rFonts w:asciiTheme="minorHAnsi" w:hAnsiTheme="minorHAnsi" w:cstheme="minorHAnsi"/>
          <w:b/>
          <w:sz w:val="28"/>
        </w:rPr>
      </w:pPr>
      <w:r w:rsidRPr="00B54E4A">
        <w:rPr>
          <w:rFonts w:asciiTheme="minorHAnsi" w:hAnsiTheme="minorHAnsi" w:cstheme="minorHAnsi"/>
          <w:b/>
          <w:sz w:val="28"/>
        </w:rPr>
        <w:lastRenderedPageBreak/>
        <w:t>S</w:t>
      </w:r>
      <w:r w:rsidR="00B54E4A" w:rsidRPr="00B54E4A">
        <w:rPr>
          <w:rFonts w:asciiTheme="minorHAnsi" w:hAnsiTheme="minorHAnsi" w:cstheme="minorHAnsi"/>
          <w:b/>
          <w:sz w:val="28"/>
        </w:rPr>
        <w:t xml:space="preserve">ESSION </w:t>
      </w:r>
      <w:r w:rsidRPr="00B54E4A">
        <w:rPr>
          <w:rFonts w:asciiTheme="minorHAnsi" w:hAnsiTheme="minorHAnsi" w:cstheme="minorHAnsi"/>
          <w:b/>
          <w:sz w:val="28"/>
        </w:rPr>
        <w:t>6</w:t>
      </w:r>
      <w:r w:rsidR="00B54E4A">
        <w:rPr>
          <w:rFonts w:asciiTheme="minorHAnsi" w:hAnsiTheme="minorHAnsi" w:cstheme="minorHAnsi"/>
          <w:b/>
          <w:sz w:val="28"/>
        </w:rPr>
        <w:t xml:space="preserve">: </w:t>
      </w:r>
      <w:r w:rsidR="008B319B" w:rsidRPr="00B54E4A">
        <w:rPr>
          <w:rFonts w:asciiTheme="minorHAnsi" w:hAnsiTheme="minorHAnsi" w:cstheme="minorHAnsi"/>
          <w:b/>
          <w:sz w:val="28"/>
        </w:rPr>
        <w:t>MOVING ON AND NOT STOPPING</w:t>
      </w:r>
    </w:p>
    <w:p w14:paraId="4C8F596E" w14:textId="77777777" w:rsidR="00FB4175" w:rsidRDefault="00FB4175" w:rsidP="00FB4175">
      <w:pPr>
        <w:rPr>
          <w:rFonts w:asciiTheme="minorHAnsi" w:hAnsiTheme="minorHAnsi" w:cstheme="minorHAnsi"/>
        </w:rPr>
      </w:pPr>
    </w:p>
    <w:p w14:paraId="3266A029" w14:textId="77777777" w:rsidR="008B319B" w:rsidRPr="00FB4175" w:rsidRDefault="008B319B" w:rsidP="00FB4175">
      <w:pPr>
        <w:tabs>
          <w:tab w:val="left" w:pos="1985"/>
        </w:tabs>
        <w:rPr>
          <w:rFonts w:asciiTheme="minorHAnsi" w:hAnsiTheme="minorHAnsi" w:cstheme="minorHAnsi"/>
          <w:i/>
          <w:sz w:val="28"/>
        </w:rPr>
      </w:pPr>
      <w:r w:rsidRPr="00895EAC">
        <w:rPr>
          <w:rFonts w:asciiTheme="minorHAnsi" w:hAnsiTheme="minorHAnsi" w:cstheme="minorHAnsi"/>
          <w:b/>
          <w:sz w:val="28"/>
        </w:rPr>
        <w:t>For</w:t>
      </w:r>
      <w:r w:rsidR="00F93303" w:rsidRPr="00895EAC">
        <w:rPr>
          <w:rFonts w:asciiTheme="minorHAnsi" w:hAnsiTheme="minorHAnsi" w:cstheme="minorHAnsi"/>
          <w:b/>
          <w:sz w:val="28"/>
        </w:rPr>
        <w:t xml:space="preserve"> Meditation:</w:t>
      </w:r>
      <w:r w:rsidR="00FB4175">
        <w:rPr>
          <w:rFonts w:asciiTheme="minorHAnsi" w:hAnsiTheme="minorHAnsi" w:cstheme="minorHAnsi"/>
        </w:rPr>
        <w:tab/>
      </w:r>
      <w:r w:rsidR="00392805" w:rsidRPr="00EB5B40">
        <w:rPr>
          <w:rFonts w:asciiTheme="minorHAnsi" w:hAnsiTheme="minorHAnsi" w:cstheme="minorHAnsi"/>
        </w:rPr>
        <w:t>1 Corinthians 15</w:t>
      </w:r>
      <w:r w:rsidR="00FB4175">
        <w:rPr>
          <w:rFonts w:asciiTheme="minorHAnsi" w:hAnsiTheme="minorHAnsi" w:cstheme="minorHAnsi"/>
        </w:rPr>
        <w:t xml:space="preserve">. </w:t>
      </w:r>
      <w:r w:rsidR="00392805" w:rsidRPr="00EB5B40">
        <w:rPr>
          <w:rFonts w:asciiTheme="minorHAnsi" w:hAnsiTheme="minorHAnsi" w:cstheme="minorHAnsi"/>
        </w:rPr>
        <w:t>58</w:t>
      </w:r>
      <w:r w:rsidR="00C82D25">
        <w:rPr>
          <w:rFonts w:asciiTheme="minorHAnsi" w:hAnsiTheme="minorHAnsi" w:cstheme="minorHAnsi"/>
        </w:rPr>
        <w:t xml:space="preserve">. </w:t>
      </w:r>
      <w:r w:rsidR="00C82D25">
        <w:rPr>
          <w:rFonts w:asciiTheme="minorHAnsi" w:hAnsiTheme="minorHAnsi" w:cstheme="minorHAnsi"/>
        </w:rPr>
        <w:br/>
      </w:r>
      <w:r w:rsidR="00C82D25">
        <w:rPr>
          <w:rFonts w:asciiTheme="minorHAnsi" w:hAnsiTheme="minorHAnsi" w:cstheme="minorHAnsi"/>
        </w:rPr>
        <w:tab/>
      </w:r>
      <w:r w:rsidRPr="00EB5B40">
        <w:rPr>
          <w:rFonts w:asciiTheme="minorHAnsi" w:hAnsiTheme="minorHAnsi" w:cstheme="minorHAnsi"/>
        </w:rPr>
        <w:t>2 Peter 3</w:t>
      </w:r>
      <w:r w:rsidR="00FB4175">
        <w:rPr>
          <w:rFonts w:asciiTheme="minorHAnsi" w:hAnsiTheme="minorHAnsi" w:cstheme="minorHAnsi"/>
        </w:rPr>
        <w:t xml:space="preserve">. </w:t>
      </w:r>
      <w:r w:rsidRPr="00EB5B40">
        <w:rPr>
          <w:rFonts w:asciiTheme="minorHAnsi" w:hAnsiTheme="minorHAnsi" w:cstheme="minorHAnsi"/>
        </w:rPr>
        <w:t>8</w:t>
      </w:r>
    </w:p>
    <w:p w14:paraId="261B1E83" w14:textId="77777777" w:rsidR="008B319B" w:rsidRPr="00EB5B40" w:rsidRDefault="008B319B" w:rsidP="008B319B">
      <w:pPr>
        <w:outlineLvl w:val="0"/>
        <w:rPr>
          <w:rFonts w:asciiTheme="minorHAnsi" w:hAnsiTheme="minorHAnsi" w:cstheme="minorHAnsi"/>
          <w:i/>
          <w:color w:val="FF0000"/>
        </w:rPr>
      </w:pPr>
    </w:p>
    <w:p w14:paraId="796E445A" w14:textId="77777777" w:rsidR="008B319B" w:rsidRPr="00EB5B40" w:rsidRDefault="008B319B" w:rsidP="00FB4175">
      <w:pPr>
        <w:pStyle w:val="Bijschrift"/>
        <w:suppressLineNumbers w:val="0"/>
        <w:spacing w:before="0" w:after="0"/>
        <w:jc w:val="both"/>
        <w:outlineLvl w:val="0"/>
        <w:rPr>
          <w:rFonts w:asciiTheme="minorHAnsi" w:hAnsiTheme="minorHAnsi" w:cstheme="minorHAnsi"/>
          <w:i w:val="0"/>
        </w:rPr>
      </w:pPr>
      <w:r w:rsidRPr="00EB5B40">
        <w:rPr>
          <w:rFonts w:asciiTheme="minorHAnsi" w:hAnsiTheme="minorHAnsi" w:cstheme="minorHAnsi"/>
          <w:i w:val="0"/>
        </w:rPr>
        <w:t>One of the most encouraging pieces of pastoral advice tha</w:t>
      </w:r>
      <w:r w:rsidR="00A92495" w:rsidRPr="00EB5B40">
        <w:rPr>
          <w:rFonts w:asciiTheme="minorHAnsi" w:hAnsiTheme="minorHAnsi" w:cstheme="minorHAnsi"/>
          <w:i w:val="0"/>
        </w:rPr>
        <w:t>t I have received</w:t>
      </w:r>
      <w:r w:rsidRPr="00EB5B40">
        <w:rPr>
          <w:rFonts w:asciiTheme="minorHAnsi" w:hAnsiTheme="minorHAnsi" w:cstheme="minorHAnsi"/>
          <w:i w:val="0"/>
        </w:rPr>
        <w:t xml:space="preserve"> in recent years was offered by an Anglican bishop at the end of a conference. It was almost a throwaway remark. He simply said at the end of his bible reading:</w:t>
      </w:r>
    </w:p>
    <w:p w14:paraId="16413CD0" w14:textId="77777777" w:rsidR="00392805" w:rsidRPr="00EB5B40" w:rsidRDefault="00392805" w:rsidP="008B319B">
      <w:pPr>
        <w:pStyle w:val="Bijschrift"/>
        <w:suppressLineNumbers w:val="0"/>
        <w:spacing w:before="0" w:after="0"/>
        <w:outlineLvl w:val="0"/>
        <w:rPr>
          <w:rFonts w:asciiTheme="minorHAnsi" w:hAnsiTheme="minorHAnsi" w:cstheme="minorHAnsi"/>
          <w:i w:val="0"/>
        </w:rPr>
      </w:pPr>
    </w:p>
    <w:p w14:paraId="5FC6C4D0" w14:textId="77777777" w:rsidR="008B319B" w:rsidRPr="00EB5B40" w:rsidRDefault="008B319B" w:rsidP="00BD22BC">
      <w:pPr>
        <w:tabs>
          <w:tab w:val="left" w:pos="1985"/>
        </w:tabs>
        <w:jc w:val="center"/>
        <w:outlineLvl w:val="0"/>
        <w:rPr>
          <w:rFonts w:asciiTheme="minorHAnsi" w:hAnsiTheme="minorHAnsi" w:cstheme="minorHAnsi"/>
          <w:b/>
          <w:i/>
        </w:rPr>
      </w:pPr>
      <w:r w:rsidRPr="00EB5B40">
        <w:rPr>
          <w:rFonts w:asciiTheme="minorHAnsi" w:hAnsiTheme="minorHAnsi" w:cstheme="minorHAnsi"/>
          <w:b/>
          <w:i/>
        </w:rPr>
        <w:t>‘</w:t>
      </w:r>
      <w:proofErr w:type="gramStart"/>
      <w:r w:rsidRPr="00EB5B40">
        <w:rPr>
          <w:rFonts w:asciiTheme="minorHAnsi" w:hAnsiTheme="minorHAnsi" w:cstheme="minorHAnsi"/>
          <w:b/>
          <w:i/>
        </w:rPr>
        <w:t>finally</w:t>
      </w:r>
      <w:proofErr w:type="gramEnd"/>
      <w:r w:rsidRPr="00EB5B40">
        <w:rPr>
          <w:rFonts w:asciiTheme="minorHAnsi" w:hAnsiTheme="minorHAnsi" w:cstheme="minorHAnsi"/>
          <w:b/>
          <w:i/>
        </w:rPr>
        <w:t xml:space="preserve"> brethren, I beg </w:t>
      </w:r>
      <w:r w:rsidR="00FB4175" w:rsidRPr="00EB5B40">
        <w:rPr>
          <w:rFonts w:asciiTheme="minorHAnsi" w:hAnsiTheme="minorHAnsi" w:cstheme="minorHAnsi"/>
          <w:b/>
          <w:i/>
        </w:rPr>
        <w:t>of you</w:t>
      </w:r>
      <w:r w:rsidRPr="00EB5B40">
        <w:rPr>
          <w:rFonts w:asciiTheme="minorHAnsi" w:hAnsiTheme="minorHAnsi" w:cstheme="minorHAnsi"/>
          <w:b/>
          <w:i/>
        </w:rPr>
        <w:t xml:space="preserve"> this one thing: please don’t stop’</w:t>
      </w:r>
    </w:p>
    <w:p w14:paraId="677943D1" w14:textId="77777777" w:rsidR="00A92495" w:rsidRPr="00EB5B40" w:rsidRDefault="00A92495" w:rsidP="008B319B">
      <w:pPr>
        <w:jc w:val="center"/>
        <w:outlineLvl w:val="0"/>
        <w:rPr>
          <w:rFonts w:asciiTheme="minorHAnsi" w:hAnsiTheme="minorHAnsi" w:cstheme="minorHAnsi"/>
          <w:b/>
          <w:i/>
        </w:rPr>
      </w:pPr>
    </w:p>
    <w:p w14:paraId="322B841D" w14:textId="77777777" w:rsidR="00A92495" w:rsidRPr="00EB5B40" w:rsidRDefault="00A92495" w:rsidP="00A92495">
      <w:pPr>
        <w:jc w:val="center"/>
        <w:outlineLvl w:val="0"/>
        <w:rPr>
          <w:rFonts w:asciiTheme="minorHAnsi" w:hAnsiTheme="minorHAnsi" w:cstheme="minorHAnsi"/>
          <w:b/>
        </w:rPr>
      </w:pPr>
    </w:p>
    <w:p w14:paraId="4A78288C" w14:textId="77777777" w:rsidR="00A92495" w:rsidRPr="00EB5B40" w:rsidRDefault="00A92495" w:rsidP="00392805">
      <w:pPr>
        <w:outlineLvl w:val="0"/>
        <w:rPr>
          <w:rFonts w:asciiTheme="minorHAnsi" w:hAnsiTheme="minorHAnsi" w:cstheme="minorHAnsi"/>
          <w:b/>
        </w:rPr>
      </w:pPr>
      <w:r w:rsidRPr="00EB5B40">
        <w:rPr>
          <w:rFonts w:asciiTheme="minorHAnsi" w:hAnsiTheme="minorHAnsi" w:cstheme="minorHAnsi"/>
          <w:b/>
        </w:rPr>
        <w:t>For both churches and individual</w:t>
      </w:r>
      <w:r w:rsidR="00392805" w:rsidRPr="00EB5B40">
        <w:rPr>
          <w:rFonts w:asciiTheme="minorHAnsi" w:hAnsiTheme="minorHAnsi" w:cstheme="minorHAnsi"/>
          <w:b/>
        </w:rPr>
        <w:t xml:space="preserve">s we are on a journey; an unfinished pilgrimage. We are a work in progress.  </w:t>
      </w:r>
    </w:p>
    <w:p w14:paraId="7EB85ECB" w14:textId="77777777" w:rsidR="008B319B" w:rsidRPr="00EB5B40" w:rsidRDefault="008B319B" w:rsidP="008B319B">
      <w:pPr>
        <w:pStyle w:val="Bijschrift"/>
        <w:suppressLineNumbers w:val="0"/>
        <w:spacing w:before="0" w:after="0"/>
        <w:outlineLvl w:val="0"/>
        <w:rPr>
          <w:rFonts w:asciiTheme="minorHAnsi" w:hAnsiTheme="minorHAnsi" w:cstheme="minorHAnsi"/>
        </w:rPr>
      </w:pPr>
    </w:p>
    <w:p w14:paraId="02198D15" w14:textId="77777777" w:rsidR="00392805" w:rsidRDefault="008B319B" w:rsidP="00FB4175">
      <w:pPr>
        <w:pStyle w:val="Bijschrift"/>
        <w:suppressLineNumbers w:val="0"/>
        <w:spacing w:before="0" w:after="0"/>
        <w:jc w:val="both"/>
        <w:outlineLvl w:val="0"/>
        <w:rPr>
          <w:rFonts w:asciiTheme="minorHAnsi" w:hAnsiTheme="minorHAnsi" w:cstheme="minorHAnsi"/>
          <w:i w:val="0"/>
        </w:rPr>
      </w:pPr>
      <w:r w:rsidRPr="00EB5B40">
        <w:rPr>
          <w:rFonts w:asciiTheme="minorHAnsi" w:hAnsiTheme="minorHAnsi" w:cstheme="minorHAnsi"/>
          <w:i w:val="0"/>
        </w:rPr>
        <w:t xml:space="preserve">Many times in our churches or more generally in our Christian pilgrimages we have been tempted to stop in the face of adversity. Many </w:t>
      </w:r>
      <w:r w:rsidR="00337BF7" w:rsidRPr="00EB5B40">
        <w:rPr>
          <w:rFonts w:asciiTheme="minorHAnsi" w:hAnsiTheme="minorHAnsi" w:cstheme="minorHAnsi"/>
          <w:i w:val="0"/>
        </w:rPr>
        <w:t>times</w:t>
      </w:r>
      <w:r w:rsidRPr="00EB5B40">
        <w:rPr>
          <w:rFonts w:asciiTheme="minorHAnsi" w:hAnsiTheme="minorHAnsi" w:cstheme="minorHAnsi"/>
          <w:i w:val="0"/>
        </w:rPr>
        <w:t xml:space="preserve"> we have felt that being a Christian today is a bit like fighting a losing battle. Why continue? Why? Because our faith is about death and resurrection. </w:t>
      </w:r>
      <w:r w:rsidR="00FB4175">
        <w:rPr>
          <w:rFonts w:asciiTheme="minorHAnsi" w:hAnsiTheme="minorHAnsi" w:cstheme="minorHAnsi"/>
          <w:i w:val="0"/>
        </w:rPr>
        <w:t>T</w:t>
      </w:r>
      <w:r w:rsidRPr="00EB5B40">
        <w:rPr>
          <w:rFonts w:asciiTheme="minorHAnsi" w:hAnsiTheme="minorHAnsi" w:cstheme="minorHAnsi"/>
          <w:i w:val="0"/>
        </w:rPr>
        <w:t>he</w:t>
      </w:r>
      <w:r w:rsidR="00FA0FEC">
        <w:rPr>
          <w:rFonts w:asciiTheme="minorHAnsi" w:hAnsiTheme="minorHAnsi" w:cstheme="minorHAnsi"/>
          <w:i w:val="0"/>
        </w:rPr>
        <w:t xml:space="preserve"> Cross and the empty tomb say it all</w:t>
      </w:r>
      <w:r w:rsidRPr="00EB5B40">
        <w:rPr>
          <w:rFonts w:asciiTheme="minorHAnsi" w:hAnsiTheme="minorHAnsi" w:cstheme="minorHAnsi"/>
          <w:i w:val="0"/>
        </w:rPr>
        <w:t>. We need to take our eyes off the many</w:t>
      </w:r>
      <w:r w:rsidR="00FB4175" w:rsidRPr="00EB5B40">
        <w:rPr>
          <w:rFonts w:asciiTheme="minorHAnsi" w:hAnsiTheme="minorHAnsi" w:cstheme="minorHAnsi"/>
          <w:i w:val="0"/>
        </w:rPr>
        <w:t>,</w:t>
      </w:r>
      <w:r w:rsidRPr="00EB5B40">
        <w:rPr>
          <w:rFonts w:asciiTheme="minorHAnsi" w:hAnsiTheme="minorHAnsi" w:cstheme="minorHAnsi"/>
          <w:i w:val="0"/>
        </w:rPr>
        <w:t xml:space="preserve"> temporary </w:t>
      </w:r>
      <w:r w:rsidR="00337BF7" w:rsidRPr="00EB5B40">
        <w:rPr>
          <w:rFonts w:asciiTheme="minorHAnsi" w:hAnsiTheme="minorHAnsi" w:cstheme="minorHAnsi"/>
          <w:i w:val="0"/>
        </w:rPr>
        <w:t>setbacks in</w:t>
      </w:r>
      <w:r w:rsidRPr="00EB5B40">
        <w:rPr>
          <w:rFonts w:asciiTheme="minorHAnsi" w:hAnsiTheme="minorHAnsi" w:cstheme="minorHAnsi"/>
          <w:i w:val="0"/>
        </w:rPr>
        <w:t xml:space="preserve"> </w:t>
      </w:r>
      <w:r w:rsidR="00337BF7" w:rsidRPr="00EB5B40">
        <w:rPr>
          <w:rFonts w:asciiTheme="minorHAnsi" w:hAnsiTheme="minorHAnsi" w:cstheme="minorHAnsi"/>
          <w:i w:val="0"/>
        </w:rPr>
        <w:t>order to</w:t>
      </w:r>
      <w:r w:rsidRPr="00EB5B40">
        <w:rPr>
          <w:rFonts w:asciiTheme="minorHAnsi" w:hAnsiTheme="minorHAnsi" w:cstheme="minorHAnsi"/>
          <w:i w:val="0"/>
        </w:rPr>
        <w:t xml:space="preserve"> look to God’s goals and intentions for His Church and Kingdom. </w:t>
      </w:r>
    </w:p>
    <w:p w14:paraId="29461182" w14:textId="77777777" w:rsidR="00FB4175" w:rsidRPr="006F69DE" w:rsidRDefault="006F69DE" w:rsidP="00FB4175">
      <w:pPr>
        <w:pStyle w:val="Bijschrift"/>
        <w:suppressLineNumbers w:val="0"/>
        <w:spacing w:before="0" w:after="0"/>
        <w:outlineLvl w:val="0"/>
        <w:rPr>
          <w:rFonts w:asciiTheme="minorHAnsi" w:hAnsiTheme="minorHAnsi" w:cstheme="minorHAnsi"/>
          <w:i w:val="0"/>
          <w:color w:val="FF0000"/>
        </w:rPr>
      </w:pPr>
      <w:proofErr w:type="spellStart"/>
      <w:r w:rsidRPr="006F69DE">
        <w:rPr>
          <w:rFonts w:asciiTheme="minorHAnsi" w:hAnsiTheme="minorHAnsi" w:cstheme="minorHAnsi"/>
          <w:i w:val="0"/>
          <w:color w:val="FF0000"/>
        </w:rPr>
        <w:t>XXXXXAngela</w:t>
      </w:r>
      <w:proofErr w:type="spellEnd"/>
      <w:r w:rsidRPr="006F69DE">
        <w:rPr>
          <w:rFonts w:asciiTheme="minorHAnsi" w:hAnsiTheme="minorHAnsi" w:cstheme="minorHAnsi"/>
          <w:i w:val="0"/>
          <w:color w:val="FF0000"/>
        </w:rPr>
        <w:t xml:space="preserve"> </w:t>
      </w:r>
      <w:proofErr w:type="spellStart"/>
      <w:r w:rsidRPr="006F69DE">
        <w:rPr>
          <w:rFonts w:asciiTheme="minorHAnsi" w:hAnsiTheme="minorHAnsi" w:cstheme="minorHAnsi"/>
          <w:i w:val="0"/>
          <w:color w:val="FF0000"/>
        </w:rPr>
        <w:t>tilby</w:t>
      </w:r>
      <w:proofErr w:type="spellEnd"/>
      <w:r w:rsidRPr="006F69DE">
        <w:rPr>
          <w:rFonts w:asciiTheme="minorHAnsi" w:hAnsiTheme="minorHAnsi" w:cstheme="minorHAnsi"/>
          <w:i w:val="0"/>
          <w:color w:val="FF0000"/>
        </w:rPr>
        <w:t>…</w:t>
      </w:r>
    </w:p>
    <w:p w14:paraId="001A6886" w14:textId="77777777" w:rsidR="00CC40EE" w:rsidRDefault="00392805" w:rsidP="00FB4175">
      <w:pPr>
        <w:pStyle w:val="Bijschrift"/>
        <w:suppressLineNumbers w:val="0"/>
        <w:spacing w:before="0" w:after="0"/>
        <w:jc w:val="both"/>
        <w:outlineLvl w:val="0"/>
        <w:rPr>
          <w:rFonts w:asciiTheme="minorHAnsi" w:hAnsiTheme="minorHAnsi" w:cstheme="minorHAnsi"/>
          <w:i w:val="0"/>
        </w:rPr>
      </w:pPr>
      <w:r w:rsidRPr="00EB5B40">
        <w:rPr>
          <w:rFonts w:asciiTheme="minorHAnsi" w:hAnsiTheme="minorHAnsi" w:cstheme="minorHAnsi"/>
          <w:i w:val="0"/>
        </w:rPr>
        <w:t>In reality our ecumenical hopes have become s</w:t>
      </w:r>
      <w:r w:rsidR="00187531">
        <w:rPr>
          <w:rFonts w:asciiTheme="minorHAnsi" w:hAnsiTheme="minorHAnsi" w:cstheme="minorHAnsi"/>
          <w:i w:val="0"/>
        </w:rPr>
        <w:t>omewhat dimmed in the twenty-first century</w:t>
      </w:r>
      <w:r w:rsidRPr="00EB5B40">
        <w:rPr>
          <w:rFonts w:asciiTheme="minorHAnsi" w:hAnsiTheme="minorHAnsi" w:cstheme="minorHAnsi"/>
          <w:i w:val="0"/>
        </w:rPr>
        <w:t>. Some have talked of an ‘ecumenical winter’. In some circles the very word ‘ecumenism’ has become an indicator of diluted orthodoxy. Ecumenical efforts can seem like a distraction of energy from the urg</w:t>
      </w:r>
      <w:r w:rsidR="00CC40EE" w:rsidRPr="00EB5B40">
        <w:rPr>
          <w:rFonts w:asciiTheme="minorHAnsi" w:hAnsiTheme="minorHAnsi" w:cstheme="minorHAnsi"/>
          <w:i w:val="0"/>
        </w:rPr>
        <w:t xml:space="preserve">ency of mission and evangelism. </w:t>
      </w:r>
      <w:r w:rsidRPr="00EB5B40">
        <w:rPr>
          <w:rFonts w:asciiTheme="minorHAnsi" w:hAnsiTheme="minorHAnsi" w:cstheme="minorHAnsi"/>
          <w:i w:val="0"/>
        </w:rPr>
        <w:t>BUT if Jesus is saying anything in John 17</w:t>
      </w:r>
      <w:r w:rsidR="00FB4175">
        <w:rPr>
          <w:rFonts w:asciiTheme="minorHAnsi" w:hAnsiTheme="minorHAnsi" w:cstheme="minorHAnsi"/>
          <w:i w:val="0"/>
        </w:rPr>
        <w:t xml:space="preserve">. </w:t>
      </w:r>
      <w:r w:rsidRPr="00EB5B40">
        <w:rPr>
          <w:rFonts w:asciiTheme="minorHAnsi" w:hAnsiTheme="minorHAnsi" w:cstheme="minorHAnsi"/>
          <w:i w:val="0"/>
        </w:rPr>
        <w:t>20-21, he is surely saying that lack of unity in the Body acts a brake on mission</w:t>
      </w:r>
      <w:r w:rsidR="00CC40EE" w:rsidRPr="00EB5B40">
        <w:rPr>
          <w:rFonts w:asciiTheme="minorHAnsi" w:hAnsiTheme="minorHAnsi" w:cstheme="minorHAnsi"/>
          <w:i w:val="0"/>
        </w:rPr>
        <w:t>.</w:t>
      </w:r>
    </w:p>
    <w:p w14:paraId="10287AF4" w14:textId="77777777" w:rsidR="00583294" w:rsidRPr="00EB5B40" w:rsidRDefault="00583294" w:rsidP="00FB4175">
      <w:pPr>
        <w:pStyle w:val="Bijschrift"/>
        <w:suppressLineNumbers w:val="0"/>
        <w:spacing w:before="0" w:after="0"/>
        <w:jc w:val="both"/>
        <w:outlineLvl w:val="0"/>
        <w:rPr>
          <w:rFonts w:asciiTheme="minorHAnsi" w:hAnsiTheme="minorHAnsi" w:cstheme="minorHAnsi"/>
          <w:i w:val="0"/>
        </w:rPr>
      </w:pPr>
    </w:p>
    <w:p w14:paraId="7C01A4CD" w14:textId="77777777" w:rsidR="00CC40EE" w:rsidRPr="00EB5B40" w:rsidRDefault="00CC40EE" w:rsidP="00FB4175">
      <w:pPr>
        <w:pStyle w:val="Bijschrift"/>
        <w:suppressLineNumbers w:val="0"/>
        <w:spacing w:before="0" w:after="0"/>
        <w:jc w:val="both"/>
        <w:outlineLvl w:val="0"/>
        <w:rPr>
          <w:rFonts w:asciiTheme="minorHAnsi" w:hAnsiTheme="minorHAnsi" w:cstheme="minorHAnsi"/>
          <w:i w:val="0"/>
        </w:rPr>
      </w:pPr>
    </w:p>
    <w:p w14:paraId="661C4397" w14:textId="77777777" w:rsidR="00392805" w:rsidRDefault="00583294" w:rsidP="00583294">
      <w:pPr>
        <w:pStyle w:val="Bijschrift"/>
        <w:suppressLineNumbers w:val="0"/>
        <w:tabs>
          <w:tab w:val="left" w:pos="1985"/>
        </w:tabs>
        <w:spacing w:before="0" w:after="0"/>
        <w:outlineLvl w:val="0"/>
        <w:rPr>
          <w:rFonts w:asciiTheme="minorHAnsi" w:hAnsiTheme="minorHAnsi" w:cstheme="minorHAnsi"/>
          <w:i w:val="0"/>
        </w:rPr>
      </w:pPr>
      <w:r>
        <w:rPr>
          <w:rFonts w:asciiTheme="minorHAnsi" w:hAnsiTheme="minorHAnsi" w:cstheme="minorHAnsi"/>
          <w:i w:val="0"/>
          <w:noProof/>
          <w:lang w:val="en-GB"/>
        </w:rPr>
        <w:drawing>
          <wp:anchor distT="0" distB="0" distL="114300" distR="114300" simplePos="0" relativeHeight="251681280" behindDoc="0" locked="0" layoutInCell="1" allowOverlap="1" wp14:anchorId="4AFFC5F2" wp14:editId="5159C24F">
            <wp:simplePos x="0" y="0"/>
            <wp:positionH relativeFrom="column">
              <wp:posOffset>635</wp:posOffset>
            </wp:positionH>
            <wp:positionV relativeFrom="paragraph">
              <wp:posOffset>113030</wp:posOffset>
            </wp:positionV>
            <wp:extent cx="820420" cy="4305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2026902_960_7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420" cy="430530"/>
                    </a:xfrm>
                    <a:prstGeom prst="rect">
                      <a:avLst/>
                    </a:prstGeom>
                  </pic:spPr>
                </pic:pic>
              </a:graphicData>
            </a:graphic>
          </wp:anchor>
        </w:drawing>
      </w:r>
      <w:r>
        <w:rPr>
          <w:rFonts w:asciiTheme="minorHAnsi" w:hAnsiTheme="minorHAnsi" w:cstheme="minorHAnsi"/>
          <w:i w:val="0"/>
        </w:rPr>
        <w:tab/>
      </w:r>
      <w:r w:rsidR="00FB4175">
        <w:rPr>
          <w:rFonts w:asciiTheme="minorHAnsi" w:hAnsiTheme="minorHAnsi" w:cstheme="minorHAnsi"/>
          <w:i w:val="0"/>
        </w:rPr>
        <w:t>L</w:t>
      </w:r>
      <w:r w:rsidR="00CC40EE" w:rsidRPr="00EB5B40">
        <w:rPr>
          <w:rFonts w:asciiTheme="minorHAnsi" w:hAnsiTheme="minorHAnsi" w:cstheme="minorHAnsi"/>
          <w:i w:val="0"/>
        </w:rPr>
        <w:t>ook again at John 17</w:t>
      </w:r>
      <w:r w:rsidR="00F210E7">
        <w:rPr>
          <w:rFonts w:asciiTheme="minorHAnsi" w:hAnsiTheme="minorHAnsi" w:cstheme="minorHAnsi"/>
          <w:i w:val="0"/>
        </w:rPr>
        <w:t xml:space="preserve">. </w:t>
      </w:r>
      <w:r w:rsidR="00CC40EE" w:rsidRPr="00EB5B40">
        <w:rPr>
          <w:rFonts w:asciiTheme="minorHAnsi" w:hAnsiTheme="minorHAnsi" w:cstheme="minorHAnsi"/>
          <w:i w:val="0"/>
        </w:rPr>
        <w:t xml:space="preserve">20f. </w:t>
      </w:r>
      <w:r w:rsidR="00FB4175">
        <w:rPr>
          <w:rFonts w:asciiTheme="minorHAnsi" w:hAnsiTheme="minorHAnsi" w:cstheme="minorHAnsi"/>
          <w:i w:val="0"/>
        </w:rPr>
        <w:br/>
      </w:r>
      <w:r>
        <w:rPr>
          <w:rFonts w:asciiTheme="minorHAnsi" w:hAnsiTheme="minorHAnsi" w:cstheme="minorHAnsi"/>
          <w:i w:val="0"/>
        </w:rPr>
        <w:tab/>
      </w:r>
      <w:r w:rsidR="00CC40EE" w:rsidRPr="00EB5B40">
        <w:rPr>
          <w:rFonts w:asciiTheme="minorHAnsi" w:hAnsiTheme="minorHAnsi" w:cstheme="minorHAnsi"/>
          <w:i w:val="0"/>
        </w:rPr>
        <w:t xml:space="preserve">Are mission and </w:t>
      </w:r>
      <w:r w:rsidR="00FB4175">
        <w:rPr>
          <w:rFonts w:asciiTheme="minorHAnsi" w:hAnsiTheme="minorHAnsi" w:cstheme="minorHAnsi"/>
          <w:i w:val="0"/>
        </w:rPr>
        <w:t>u</w:t>
      </w:r>
      <w:r w:rsidR="00CC40EE" w:rsidRPr="00EB5B40">
        <w:rPr>
          <w:rFonts w:asciiTheme="minorHAnsi" w:hAnsiTheme="minorHAnsi" w:cstheme="minorHAnsi"/>
          <w:i w:val="0"/>
        </w:rPr>
        <w:t xml:space="preserve">nity linked or has too much weight been put on this </w:t>
      </w:r>
      <w:r>
        <w:rPr>
          <w:rFonts w:asciiTheme="minorHAnsi" w:hAnsiTheme="minorHAnsi" w:cstheme="minorHAnsi"/>
          <w:i w:val="0"/>
        </w:rPr>
        <w:tab/>
      </w:r>
      <w:r w:rsidR="00CC40EE" w:rsidRPr="00EB5B40">
        <w:rPr>
          <w:rFonts w:asciiTheme="minorHAnsi" w:hAnsiTheme="minorHAnsi" w:cstheme="minorHAnsi"/>
          <w:i w:val="0"/>
        </w:rPr>
        <w:t>passage?</w:t>
      </w:r>
    </w:p>
    <w:p w14:paraId="6559D24B" w14:textId="77777777" w:rsidR="00751C3E" w:rsidRPr="00EB5B40" w:rsidRDefault="00751C3E" w:rsidP="00583294">
      <w:pPr>
        <w:pStyle w:val="Bijschrift"/>
        <w:suppressLineNumbers w:val="0"/>
        <w:tabs>
          <w:tab w:val="left" w:pos="1985"/>
        </w:tabs>
        <w:spacing w:before="0" w:after="0"/>
        <w:outlineLvl w:val="0"/>
        <w:rPr>
          <w:rFonts w:asciiTheme="minorHAnsi" w:hAnsiTheme="minorHAnsi" w:cstheme="minorHAnsi"/>
          <w:i w:val="0"/>
        </w:rPr>
      </w:pPr>
    </w:p>
    <w:p w14:paraId="41E56A4D" w14:textId="77777777" w:rsidR="00751C3E" w:rsidRPr="00EB5B40" w:rsidRDefault="00751C3E" w:rsidP="008B319B">
      <w:pPr>
        <w:pStyle w:val="Bijschrift"/>
        <w:suppressLineNumbers w:val="0"/>
        <w:spacing w:before="0" w:after="0"/>
        <w:outlineLvl w:val="0"/>
        <w:rPr>
          <w:rFonts w:asciiTheme="minorHAnsi" w:hAnsiTheme="minorHAnsi" w:cstheme="minorHAnsi"/>
          <w:i w:val="0"/>
        </w:rPr>
      </w:pPr>
    </w:p>
    <w:p w14:paraId="192BEAC2" w14:textId="77777777" w:rsidR="00751C3E" w:rsidRDefault="002A1D32" w:rsidP="002A1D32">
      <w:pPr>
        <w:pStyle w:val="Bijschrift"/>
        <w:suppressLineNumbers w:val="0"/>
        <w:tabs>
          <w:tab w:val="left" w:pos="1985"/>
        </w:tabs>
        <w:spacing w:before="0" w:after="0"/>
        <w:ind w:left="1985"/>
        <w:jc w:val="both"/>
        <w:outlineLvl w:val="0"/>
        <w:rPr>
          <w:rFonts w:asciiTheme="minorHAnsi" w:hAnsiTheme="minorHAnsi" w:cstheme="minorHAnsi"/>
          <w:i w:val="0"/>
        </w:rPr>
      </w:pPr>
      <w:r>
        <w:rPr>
          <w:rFonts w:asciiTheme="minorHAnsi" w:hAnsiTheme="minorHAnsi" w:cstheme="minorHAnsi"/>
          <w:i w:val="0"/>
          <w:noProof/>
          <w:lang w:val="en-GB"/>
        </w:rPr>
        <w:drawing>
          <wp:anchor distT="0" distB="0" distL="114300" distR="114300" simplePos="0" relativeHeight="251675136" behindDoc="0" locked="0" layoutInCell="1" allowOverlap="1" wp14:anchorId="7B803207" wp14:editId="000C34E0">
            <wp:simplePos x="0" y="0"/>
            <wp:positionH relativeFrom="column">
              <wp:posOffset>0</wp:posOffset>
            </wp:positionH>
            <wp:positionV relativeFrom="paragraph">
              <wp:posOffset>66290</wp:posOffset>
            </wp:positionV>
            <wp:extent cx="1022350" cy="468630"/>
            <wp:effectExtent l="0" t="0" r="635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black-and-white-clipart-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350" cy="468630"/>
                    </a:xfrm>
                    <a:prstGeom prst="rect">
                      <a:avLst/>
                    </a:prstGeom>
                  </pic:spPr>
                </pic:pic>
              </a:graphicData>
            </a:graphic>
            <wp14:sizeRelH relativeFrom="margin">
              <wp14:pctWidth>0</wp14:pctWidth>
            </wp14:sizeRelH>
            <wp14:sizeRelV relativeFrom="margin">
              <wp14:pctHeight>0</wp14:pctHeight>
            </wp14:sizeRelV>
          </wp:anchor>
        </w:drawing>
      </w:r>
      <w:r w:rsidR="00751C3E" w:rsidRPr="00EB5B40">
        <w:rPr>
          <w:rFonts w:asciiTheme="minorHAnsi" w:hAnsiTheme="minorHAnsi" w:cstheme="minorHAnsi"/>
          <w:i w:val="0"/>
        </w:rPr>
        <w:t>One person doing this course in Lent 2019 hoped that out of ‘Baggage and Treasures’ could come one clear practical commitment/suggestion/task for the local churches in a particular village. She further suggested that the ‘thing’ decided upon would emerge locally</w:t>
      </w:r>
      <w:r w:rsidR="00E143B8" w:rsidRPr="00EB5B40">
        <w:rPr>
          <w:rFonts w:asciiTheme="minorHAnsi" w:hAnsiTheme="minorHAnsi" w:cstheme="minorHAnsi"/>
          <w:i w:val="0"/>
        </w:rPr>
        <w:t xml:space="preserve"> at grass root</w:t>
      </w:r>
      <w:r w:rsidR="00751C3E" w:rsidRPr="00EB5B40">
        <w:rPr>
          <w:rFonts w:asciiTheme="minorHAnsi" w:hAnsiTheme="minorHAnsi" w:cstheme="minorHAnsi"/>
          <w:i w:val="0"/>
        </w:rPr>
        <w:t>s</w:t>
      </w:r>
      <w:r w:rsidR="00E143B8" w:rsidRPr="00EB5B40">
        <w:rPr>
          <w:rFonts w:asciiTheme="minorHAnsi" w:hAnsiTheme="minorHAnsi" w:cstheme="minorHAnsi"/>
          <w:i w:val="0"/>
        </w:rPr>
        <w:t xml:space="preserve"> level and not be thrust</w:t>
      </w:r>
      <w:r w:rsidR="00751C3E" w:rsidRPr="00EB5B40">
        <w:rPr>
          <w:rFonts w:asciiTheme="minorHAnsi" w:hAnsiTheme="minorHAnsi" w:cstheme="minorHAnsi"/>
          <w:i w:val="0"/>
        </w:rPr>
        <w:t xml:space="preserve"> down from ‘on high’ (the Holy Spirit excepted of course!)</w:t>
      </w:r>
    </w:p>
    <w:p w14:paraId="44D9E5B3" w14:textId="77777777" w:rsidR="00583294" w:rsidRPr="00EB5B40" w:rsidRDefault="00583294" w:rsidP="002A1D32">
      <w:pPr>
        <w:pStyle w:val="Bijschrift"/>
        <w:suppressLineNumbers w:val="0"/>
        <w:tabs>
          <w:tab w:val="left" w:pos="1985"/>
        </w:tabs>
        <w:spacing w:before="0" w:after="0"/>
        <w:ind w:left="1985"/>
        <w:jc w:val="both"/>
        <w:outlineLvl w:val="0"/>
        <w:rPr>
          <w:rFonts w:asciiTheme="minorHAnsi" w:hAnsiTheme="minorHAnsi" w:cstheme="minorHAnsi"/>
          <w:i w:val="0"/>
        </w:rPr>
      </w:pPr>
    </w:p>
    <w:p w14:paraId="764DD9F8" w14:textId="77777777" w:rsidR="00751C3E" w:rsidRPr="00EB5B40" w:rsidRDefault="00751C3E" w:rsidP="008B319B">
      <w:pPr>
        <w:pStyle w:val="Bijschrift"/>
        <w:suppressLineNumbers w:val="0"/>
        <w:spacing w:before="0" w:after="0"/>
        <w:outlineLvl w:val="0"/>
        <w:rPr>
          <w:rFonts w:asciiTheme="minorHAnsi" w:hAnsiTheme="minorHAnsi" w:cstheme="minorHAnsi"/>
          <w:i w:val="0"/>
        </w:rPr>
      </w:pPr>
    </w:p>
    <w:p w14:paraId="23AFE60C" w14:textId="77777777" w:rsidR="00583294" w:rsidRDefault="008B319B" w:rsidP="00583294">
      <w:pPr>
        <w:pStyle w:val="Bijschrift"/>
        <w:suppressLineNumbers w:val="0"/>
        <w:spacing w:before="0" w:after="0"/>
        <w:outlineLvl w:val="0"/>
        <w:rPr>
          <w:rFonts w:asciiTheme="minorHAnsi" w:hAnsiTheme="minorHAnsi" w:cstheme="minorHAnsi"/>
          <w:i w:val="0"/>
        </w:rPr>
      </w:pPr>
      <w:r w:rsidRPr="00EB5B40">
        <w:rPr>
          <w:rFonts w:asciiTheme="minorHAnsi" w:hAnsiTheme="minorHAnsi" w:cstheme="minorHAnsi"/>
          <w:i w:val="0"/>
        </w:rPr>
        <w:t xml:space="preserve">So I offer a </w:t>
      </w:r>
      <w:r w:rsidR="00187531">
        <w:rPr>
          <w:rFonts w:asciiTheme="minorHAnsi" w:hAnsiTheme="minorHAnsi" w:cstheme="minorHAnsi"/>
          <w:i w:val="0"/>
        </w:rPr>
        <w:t xml:space="preserve">framework of three words </w:t>
      </w:r>
      <w:proofErr w:type="gramStart"/>
      <w:r w:rsidR="00187531">
        <w:rPr>
          <w:rFonts w:asciiTheme="minorHAnsi" w:hAnsiTheme="minorHAnsi" w:cstheme="minorHAnsi"/>
          <w:i w:val="0"/>
        </w:rPr>
        <w:t>which  have</w:t>
      </w:r>
      <w:proofErr w:type="gramEnd"/>
      <w:r w:rsidR="00187531">
        <w:rPr>
          <w:rFonts w:asciiTheme="minorHAnsi" w:hAnsiTheme="minorHAnsi" w:cstheme="minorHAnsi"/>
          <w:i w:val="0"/>
        </w:rPr>
        <w:t xml:space="preserve"> frequently encouraged me on</w:t>
      </w:r>
      <w:r w:rsidRPr="00EB5B40">
        <w:rPr>
          <w:rFonts w:asciiTheme="minorHAnsi" w:hAnsiTheme="minorHAnsi" w:cstheme="minorHAnsi"/>
          <w:i w:val="0"/>
        </w:rPr>
        <w:t xml:space="preserve"> my pilgrimage:  </w:t>
      </w:r>
    </w:p>
    <w:p w14:paraId="2E192404" w14:textId="77777777" w:rsidR="008B319B" w:rsidRPr="00583294" w:rsidRDefault="00583294" w:rsidP="00583294">
      <w:pPr>
        <w:pStyle w:val="Bijschrift"/>
        <w:suppressLineNumbers w:val="0"/>
        <w:spacing w:before="0" w:after="0"/>
        <w:jc w:val="center"/>
        <w:outlineLvl w:val="0"/>
        <w:rPr>
          <w:rFonts w:asciiTheme="minorHAnsi" w:hAnsiTheme="minorHAnsi" w:cstheme="minorHAnsi"/>
          <w:b/>
          <w:sz w:val="28"/>
        </w:rPr>
      </w:pPr>
      <w:r>
        <w:rPr>
          <w:rFonts w:asciiTheme="minorHAnsi" w:hAnsiTheme="minorHAnsi" w:cstheme="minorHAnsi"/>
          <w:i w:val="0"/>
        </w:rPr>
        <w:br/>
      </w:r>
      <w:r>
        <w:rPr>
          <w:rFonts w:asciiTheme="minorHAnsi" w:hAnsiTheme="minorHAnsi" w:cstheme="minorHAnsi"/>
          <w:i w:val="0"/>
        </w:rPr>
        <w:br/>
      </w:r>
      <w:r w:rsidR="008B319B" w:rsidRPr="00583294">
        <w:rPr>
          <w:rFonts w:asciiTheme="minorHAnsi" w:hAnsiTheme="minorHAnsi" w:cstheme="minorHAnsi"/>
          <w:b/>
          <w:sz w:val="28"/>
        </w:rPr>
        <w:t>VISION</w:t>
      </w:r>
      <w:r w:rsidRPr="00583294">
        <w:rPr>
          <w:rFonts w:asciiTheme="minorHAnsi" w:hAnsiTheme="minorHAnsi" w:cstheme="minorHAnsi"/>
          <w:b/>
          <w:sz w:val="28"/>
        </w:rPr>
        <w:t xml:space="preserve"> </w:t>
      </w:r>
      <w:r w:rsidR="008B319B" w:rsidRPr="00583294">
        <w:rPr>
          <w:rFonts w:asciiTheme="minorHAnsi" w:hAnsiTheme="minorHAnsi" w:cstheme="minorHAnsi"/>
          <w:b/>
          <w:sz w:val="28"/>
        </w:rPr>
        <w:t>- REPENTANCE</w:t>
      </w:r>
      <w:r w:rsidRPr="00583294">
        <w:rPr>
          <w:rFonts w:asciiTheme="minorHAnsi" w:hAnsiTheme="minorHAnsi" w:cstheme="minorHAnsi"/>
          <w:b/>
          <w:sz w:val="28"/>
        </w:rPr>
        <w:t xml:space="preserve"> </w:t>
      </w:r>
      <w:r w:rsidR="008B319B" w:rsidRPr="00583294">
        <w:rPr>
          <w:rFonts w:asciiTheme="minorHAnsi" w:hAnsiTheme="minorHAnsi" w:cstheme="minorHAnsi"/>
          <w:b/>
          <w:sz w:val="28"/>
        </w:rPr>
        <w:t>- OBEDIENCE</w:t>
      </w:r>
    </w:p>
    <w:p w14:paraId="15877623" w14:textId="77777777" w:rsidR="008B319B" w:rsidRPr="00EB5B40" w:rsidRDefault="008B319B" w:rsidP="008B319B">
      <w:pPr>
        <w:pStyle w:val="Bijschrift"/>
        <w:suppressLineNumbers w:val="0"/>
        <w:spacing w:before="0" w:after="0"/>
        <w:rPr>
          <w:rFonts w:asciiTheme="minorHAnsi" w:hAnsiTheme="minorHAnsi" w:cstheme="minorHAnsi"/>
          <w:b/>
          <w:i w:val="0"/>
        </w:rPr>
      </w:pPr>
    </w:p>
    <w:p w14:paraId="08CBD78A" w14:textId="77777777" w:rsidR="008B319B" w:rsidRPr="00EB5B40" w:rsidRDefault="008B319B" w:rsidP="008B319B">
      <w:pPr>
        <w:pStyle w:val="Bijschrift"/>
        <w:suppressLineNumbers w:val="0"/>
        <w:spacing w:before="0" w:after="0"/>
        <w:rPr>
          <w:rFonts w:asciiTheme="minorHAnsi" w:hAnsiTheme="minorHAnsi" w:cstheme="minorHAnsi"/>
        </w:rPr>
      </w:pPr>
    </w:p>
    <w:p w14:paraId="0F186CCD" w14:textId="77777777" w:rsidR="008B319B" w:rsidRPr="00EB5B40" w:rsidRDefault="008B319B" w:rsidP="008B319B">
      <w:pPr>
        <w:pStyle w:val="PlainText"/>
        <w:jc w:val="both"/>
        <w:rPr>
          <w:rFonts w:asciiTheme="minorHAnsi" w:hAnsiTheme="minorHAnsi" w:cstheme="minorHAnsi"/>
          <w:b/>
          <w:sz w:val="24"/>
        </w:rPr>
      </w:pPr>
      <w:r w:rsidRPr="00EB5B40">
        <w:rPr>
          <w:rFonts w:asciiTheme="minorHAnsi" w:hAnsiTheme="minorHAnsi" w:cstheme="minorHAnsi"/>
          <w:b/>
          <w:sz w:val="24"/>
        </w:rPr>
        <w:t>VISION for the FUTURE</w:t>
      </w:r>
    </w:p>
    <w:p w14:paraId="3712B9A2" w14:textId="77777777" w:rsidR="008B319B" w:rsidRPr="00EB5B40" w:rsidRDefault="008B319B" w:rsidP="008B319B">
      <w:pPr>
        <w:pStyle w:val="PlainText"/>
        <w:jc w:val="both"/>
        <w:rPr>
          <w:rFonts w:asciiTheme="minorHAnsi" w:hAnsiTheme="minorHAnsi" w:cstheme="minorHAnsi"/>
          <w:b/>
          <w:sz w:val="24"/>
        </w:rPr>
      </w:pPr>
    </w:p>
    <w:p w14:paraId="6468486D" w14:textId="77777777" w:rsidR="008B319B" w:rsidRPr="00EB5B40" w:rsidRDefault="008B319B" w:rsidP="00237F60">
      <w:pPr>
        <w:pStyle w:val="PlainText"/>
        <w:jc w:val="both"/>
        <w:rPr>
          <w:rFonts w:asciiTheme="minorHAnsi" w:hAnsiTheme="minorHAnsi" w:cstheme="minorHAnsi"/>
          <w:sz w:val="24"/>
        </w:rPr>
      </w:pPr>
      <w:r w:rsidRPr="00EB5B40">
        <w:rPr>
          <w:rFonts w:asciiTheme="minorHAnsi" w:hAnsiTheme="minorHAnsi" w:cstheme="minorHAnsi"/>
          <w:sz w:val="24"/>
        </w:rPr>
        <w:t>We need two dimensions for vision, two ranges to our sight: one for the long term goal,</w:t>
      </w:r>
      <w:r w:rsidRPr="00EB5B40">
        <w:rPr>
          <w:rFonts w:asciiTheme="minorHAnsi" w:hAnsiTheme="minorHAnsi" w:cstheme="minorHAnsi"/>
          <w:b/>
          <w:sz w:val="24"/>
        </w:rPr>
        <w:t xml:space="preserve"> </w:t>
      </w:r>
      <w:r w:rsidRPr="00EB5B40">
        <w:rPr>
          <w:rFonts w:asciiTheme="minorHAnsi" w:hAnsiTheme="minorHAnsi" w:cstheme="minorHAnsi"/>
          <w:sz w:val="24"/>
        </w:rPr>
        <w:t xml:space="preserve">and also a second for the next step in the journey. The car headlights light up the next bit of road; the </w:t>
      </w:r>
      <w:proofErr w:type="gramStart"/>
      <w:r w:rsidRPr="00EB5B40">
        <w:rPr>
          <w:rFonts w:asciiTheme="minorHAnsi" w:hAnsiTheme="minorHAnsi" w:cstheme="minorHAnsi"/>
          <w:sz w:val="24"/>
        </w:rPr>
        <w:t xml:space="preserve">next  </w:t>
      </w:r>
      <w:r w:rsidRPr="00EB5B40">
        <w:rPr>
          <w:rFonts w:asciiTheme="minorHAnsi" w:hAnsiTheme="minorHAnsi" w:cstheme="minorHAnsi"/>
          <w:sz w:val="24"/>
        </w:rPr>
        <w:lastRenderedPageBreak/>
        <w:t>bit</w:t>
      </w:r>
      <w:proofErr w:type="gramEnd"/>
      <w:r w:rsidRPr="00EB5B40">
        <w:rPr>
          <w:rFonts w:asciiTheme="minorHAnsi" w:hAnsiTheme="minorHAnsi" w:cstheme="minorHAnsi"/>
          <w:sz w:val="24"/>
        </w:rPr>
        <w:t xml:space="preserve"> we need to see in order to drive safely. We don’t need to see all of the way to our destination. But we need to be clear on our destination!  God declares the goal that He intends for his people, and for His creation. There is an agenda for the Church: </w:t>
      </w:r>
      <w:r w:rsidR="00237F60">
        <w:rPr>
          <w:rFonts w:asciiTheme="minorHAnsi" w:hAnsiTheme="minorHAnsi" w:cstheme="minorHAnsi"/>
          <w:sz w:val="24"/>
        </w:rPr>
        <w:t>w</w:t>
      </w:r>
      <w:r w:rsidRPr="00EB5B40">
        <w:rPr>
          <w:rFonts w:asciiTheme="minorHAnsi" w:hAnsiTheme="minorHAnsi" w:cstheme="minorHAnsi"/>
          <w:sz w:val="24"/>
        </w:rPr>
        <w:t>e know from scripture of the calling of the Church as the body of Christ…instrument of the kingdom etc. He is the Alpha and the Omega.  Most Christians should agree on where God intends to take us!</w:t>
      </w:r>
    </w:p>
    <w:p w14:paraId="0FAF6FDE" w14:textId="77777777" w:rsidR="008B319B" w:rsidRPr="00EB5B40" w:rsidRDefault="008B319B" w:rsidP="008B319B">
      <w:pPr>
        <w:pStyle w:val="PlainText"/>
        <w:jc w:val="both"/>
        <w:rPr>
          <w:rFonts w:asciiTheme="minorHAnsi" w:hAnsiTheme="minorHAnsi" w:cstheme="minorHAnsi"/>
          <w:sz w:val="24"/>
        </w:rPr>
      </w:pPr>
    </w:p>
    <w:p w14:paraId="58634B33" w14:textId="77777777" w:rsidR="008B319B" w:rsidRPr="00EB5B40" w:rsidRDefault="008B319B" w:rsidP="002A1D32">
      <w:pPr>
        <w:pStyle w:val="PlainText"/>
        <w:rPr>
          <w:rFonts w:asciiTheme="minorHAnsi" w:hAnsiTheme="minorHAnsi" w:cstheme="minorHAnsi"/>
          <w:sz w:val="24"/>
        </w:rPr>
      </w:pPr>
      <w:r w:rsidRPr="00EB5B40">
        <w:rPr>
          <w:rFonts w:asciiTheme="minorHAnsi" w:hAnsiTheme="minorHAnsi" w:cstheme="minorHAnsi"/>
          <w:sz w:val="24"/>
        </w:rPr>
        <w:t xml:space="preserve">It may be worth pondering this for a while in groups, just to recall and reflect where the aim of </w:t>
      </w:r>
      <w:r w:rsidR="002A1D32">
        <w:rPr>
          <w:rFonts w:asciiTheme="minorHAnsi" w:hAnsiTheme="minorHAnsi" w:cstheme="minorHAnsi"/>
          <w:sz w:val="24"/>
        </w:rPr>
        <w:br/>
      </w:r>
      <w:r w:rsidRPr="00EB5B40">
        <w:rPr>
          <w:rFonts w:asciiTheme="minorHAnsi" w:hAnsiTheme="minorHAnsi" w:cstheme="minorHAnsi"/>
          <w:sz w:val="24"/>
        </w:rPr>
        <w:t>creation</w:t>
      </w:r>
      <w:r w:rsidR="002A1D32">
        <w:rPr>
          <w:rFonts w:asciiTheme="minorHAnsi" w:hAnsiTheme="minorHAnsi" w:cstheme="minorHAnsi"/>
          <w:sz w:val="24"/>
        </w:rPr>
        <w:t xml:space="preserve"> </w:t>
      </w:r>
      <w:r w:rsidRPr="00EB5B40">
        <w:rPr>
          <w:rFonts w:asciiTheme="minorHAnsi" w:hAnsiTheme="minorHAnsi" w:cstheme="minorHAnsi"/>
          <w:sz w:val="24"/>
        </w:rPr>
        <w:t>is:</w:t>
      </w:r>
      <w:r w:rsidR="00237F60">
        <w:rPr>
          <w:rFonts w:asciiTheme="minorHAnsi" w:hAnsiTheme="minorHAnsi" w:cstheme="minorHAnsi"/>
          <w:sz w:val="24"/>
        </w:rPr>
        <w:t xml:space="preserve"> </w:t>
      </w:r>
      <w:r w:rsidRPr="00EB5B40">
        <w:rPr>
          <w:rFonts w:asciiTheme="minorHAnsi" w:hAnsiTheme="minorHAnsi" w:cstheme="minorHAnsi"/>
          <w:sz w:val="24"/>
        </w:rPr>
        <w:t xml:space="preserve">Fruits of the Spirit: love, joy, peace etc. </w:t>
      </w:r>
      <w:r w:rsidR="00237F60">
        <w:rPr>
          <w:rFonts w:asciiTheme="minorHAnsi" w:hAnsiTheme="minorHAnsi" w:cstheme="minorHAnsi"/>
          <w:sz w:val="24"/>
        </w:rPr>
        <w:br/>
      </w:r>
      <w:r w:rsidRPr="00EB5B40">
        <w:rPr>
          <w:rFonts w:asciiTheme="minorHAnsi" w:hAnsiTheme="minorHAnsi" w:cstheme="minorHAnsi"/>
          <w:sz w:val="24"/>
        </w:rPr>
        <w:t xml:space="preserve">(Jesus: </w:t>
      </w:r>
      <w:r w:rsidRPr="00EB5B40">
        <w:rPr>
          <w:rFonts w:asciiTheme="minorHAnsi" w:hAnsiTheme="minorHAnsi" w:cstheme="minorHAnsi"/>
          <w:i/>
          <w:sz w:val="24"/>
        </w:rPr>
        <w:t>have come that men might have life, and have it to the full</w:t>
      </w:r>
      <w:r w:rsidRPr="00EB5B40">
        <w:rPr>
          <w:rFonts w:asciiTheme="minorHAnsi" w:hAnsiTheme="minorHAnsi" w:cstheme="minorHAnsi"/>
          <w:sz w:val="24"/>
        </w:rPr>
        <w:t>. John 10.10)</w:t>
      </w:r>
    </w:p>
    <w:p w14:paraId="7448BC2A" w14:textId="77777777" w:rsidR="008B319B" w:rsidRPr="00EB5B40" w:rsidRDefault="008B319B" w:rsidP="008B319B">
      <w:pPr>
        <w:pStyle w:val="PlainText"/>
        <w:jc w:val="both"/>
        <w:rPr>
          <w:rFonts w:asciiTheme="minorHAnsi" w:hAnsiTheme="minorHAnsi" w:cstheme="minorHAnsi"/>
          <w:sz w:val="24"/>
        </w:rPr>
      </w:pPr>
    </w:p>
    <w:p w14:paraId="256792E4" w14:textId="77777777" w:rsidR="008B319B" w:rsidRPr="00EB5B40" w:rsidRDefault="008B319B" w:rsidP="008B319B">
      <w:pPr>
        <w:pStyle w:val="PlainText"/>
        <w:jc w:val="both"/>
        <w:rPr>
          <w:rFonts w:asciiTheme="minorHAnsi" w:hAnsiTheme="minorHAnsi" w:cstheme="minorHAnsi"/>
          <w:sz w:val="24"/>
        </w:rPr>
      </w:pPr>
    </w:p>
    <w:p w14:paraId="117B0395" w14:textId="77777777" w:rsidR="008B319B" w:rsidRPr="00EB5B40" w:rsidRDefault="008B319B" w:rsidP="008B319B">
      <w:pPr>
        <w:pStyle w:val="PlainText"/>
        <w:jc w:val="both"/>
        <w:rPr>
          <w:rFonts w:asciiTheme="minorHAnsi" w:hAnsiTheme="minorHAnsi" w:cstheme="minorHAnsi"/>
          <w:sz w:val="24"/>
        </w:rPr>
      </w:pPr>
      <w:r w:rsidRPr="00EB5B40">
        <w:rPr>
          <w:rFonts w:asciiTheme="minorHAnsi" w:hAnsiTheme="minorHAnsi" w:cstheme="minorHAnsi"/>
          <w:sz w:val="24"/>
        </w:rPr>
        <w:t xml:space="preserve">But what about the next bit of our journey towards the long term goal.  Which road will the churches take in our locality? </w:t>
      </w:r>
      <w:r w:rsidRPr="00187531">
        <w:rPr>
          <w:rFonts w:asciiTheme="minorHAnsi" w:hAnsiTheme="minorHAnsi" w:cstheme="minorHAnsi"/>
          <w:b/>
          <w:sz w:val="24"/>
        </w:rPr>
        <w:t>Local vision is important.</w:t>
      </w:r>
      <w:r w:rsidRPr="00EB5B40">
        <w:rPr>
          <w:rFonts w:asciiTheme="minorHAnsi" w:hAnsiTheme="minorHAnsi" w:cstheme="minorHAnsi"/>
          <w:sz w:val="24"/>
        </w:rPr>
        <w:t xml:space="preserve"> We need to know where we are going now…and also where we are going individually. God moves us individually </w:t>
      </w:r>
      <w:r w:rsidRPr="00583294">
        <w:rPr>
          <w:rFonts w:asciiTheme="minorHAnsi" w:hAnsiTheme="minorHAnsi" w:cstheme="minorHAnsi"/>
          <w:sz w:val="24"/>
        </w:rPr>
        <w:t>and corporately.</w:t>
      </w:r>
      <w:r w:rsidRPr="00EB5B40">
        <w:rPr>
          <w:rFonts w:asciiTheme="minorHAnsi" w:hAnsiTheme="minorHAnsi" w:cstheme="minorHAnsi"/>
          <w:sz w:val="24"/>
        </w:rPr>
        <w:t xml:space="preserve"> The loving fellowship of the local congregation is powerful. How many churches will still wish to ‘go it alone’!</w:t>
      </w:r>
    </w:p>
    <w:p w14:paraId="37451AEF" w14:textId="77777777" w:rsidR="008B319B" w:rsidRPr="00EB5B40" w:rsidRDefault="008B319B" w:rsidP="008B319B">
      <w:pPr>
        <w:pStyle w:val="PlainText"/>
        <w:jc w:val="both"/>
        <w:rPr>
          <w:rFonts w:asciiTheme="minorHAnsi" w:hAnsiTheme="minorHAnsi" w:cstheme="minorHAnsi"/>
          <w:sz w:val="24"/>
        </w:rPr>
      </w:pPr>
    </w:p>
    <w:p w14:paraId="71271851" w14:textId="77777777" w:rsidR="008B319B" w:rsidRPr="00EB5B40" w:rsidRDefault="008B319B" w:rsidP="00237F60">
      <w:pPr>
        <w:pStyle w:val="PlainText"/>
        <w:jc w:val="both"/>
        <w:rPr>
          <w:rFonts w:asciiTheme="minorHAnsi" w:hAnsiTheme="minorHAnsi" w:cstheme="minorHAnsi"/>
          <w:sz w:val="24"/>
        </w:rPr>
      </w:pPr>
      <w:r w:rsidRPr="00EB5B40">
        <w:rPr>
          <w:rFonts w:asciiTheme="minorHAnsi" w:hAnsiTheme="minorHAnsi" w:cstheme="minorHAnsi"/>
          <w:sz w:val="24"/>
        </w:rPr>
        <w:t>In ‘Baggage and Treasures’ I have tried to keep both dimensions in view. Unle</w:t>
      </w:r>
      <w:r w:rsidR="00751C3E" w:rsidRPr="00EB5B40">
        <w:rPr>
          <w:rFonts w:asciiTheme="minorHAnsi" w:hAnsiTheme="minorHAnsi" w:cstheme="minorHAnsi"/>
          <w:sz w:val="24"/>
        </w:rPr>
        <w:t xml:space="preserve">ss we are clear on the </w:t>
      </w:r>
      <w:proofErr w:type="gramStart"/>
      <w:r w:rsidR="00751C3E" w:rsidRPr="00EB5B40">
        <w:rPr>
          <w:rFonts w:asciiTheme="minorHAnsi" w:hAnsiTheme="minorHAnsi" w:cstheme="minorHAnsi"/>
          <w:sz w:val="24"/>
        </w:rPr>
        <w:t>goal</w:t>
      </w:r>
      <w:r w:rsidR="00187531">
        <w:rPr>
          <w:rFonts w:asciiTheme="minorHAnsi" w:hAnsiTheme="minorHAnsi" w:cstheme="minorHAnsi"/>
          <w:sz w:val="24"/>
        </w:rPr>
        <w:t>,</w:t>
      </w:r>
      <w:r w:rsidR="00751C3E" w:rsidRPr="00EB5B40">
        <w:rPr>
          <w:rFonts w:asciiTheme="minorHAnsi" w:hAnsiTheme="minorHAnsi" w:cstheme="minorHAnsi"/>
          <w:sz w:val="24"/>
        </w:rPr>
        <w:t xml:space="preserve">  pu</w:t>
      </w:r>
      <w:r w:rsidRPr="00EB5B40">
        <w:rPr>
          <w:rFonts w:asciiTheme="minorHAnsi" w:hAnsiTheme="minorHAnsi" w:cstheme="minorHAnsi"/>
          <w:sz w:val="24"/>
        </w:rPr>
        <w:t>rsuing</w:t>
      </w:r>
      <w:proofErr w:type="gramEnd"/>
      <w:r w:rsidRPr="00EB5B40">
        <w:rPr>
          <w:rFonts w:asciiTheme="minorHAnsi" w:hAnsiTheme="minorHAnsi" w:cstheme="minorHAnsi"/>
          <w:sz w:val="24"/>
        </w:rPr>
        <w:t xml:space="preserve"> closer fellowship with other churches will be difficult. Unless we seek our local future together, some ‘go it alone churches’ may deprive others of their treasures, and miss being enriched by the others.</w:t>
      </w:r>
    </w:p>
    <w:p w14:paraId="03DCBEEF" w14:textId="77777777" w:rsidR="008B319B" w:rsidRPr="00EB5B40" w:rsidRDefault="008B319B" w:rsidP="008B319B">
      <w:pPr>
        <w:pStyle w:val="PlainText"/>
        <w:jc w:val="both"/>
        <w:rPr>
          <w:rFonts w:asciiTheme="minorHAnsi" w:hAnsiTheme="minorHAnsi" w:cstheme="minorHAnsi"/>
          <w:sz w:val="24"/>
        </w:rPr>
      </w:pPr>
    </w:p>
    <w:p w14:paraId="469592B1" w14:textId="77777777" w:rsidR="008B319B" w:rsidRPr="00EB5B40" w:rsidRDefault="00BD22BC" w:rsidP="00BD22BC">
      <w:pPr>
        <w:pStyle w:val="PlainText"/>
        <w:tabs>
          <w:tab w:val="left" w:pos="1985"/>
        </w:tabs>
        <w:rPr>
          <w:rFonts w:asciiTheme="minorHAnsi" w:hAnsiTheme="minorHAnsi" w:cstheme="minorHAnsi"/>
          <w:sz w:val="24"/>
        </w:rPr>
      </w:pPr>
      <w:r>
        <w:rPr>
          <w:rFonts w:asciiTheme="minorHAnsi" w:hAnsiTheme="minorHAnsi" w:cstheme="minorHAnsi"/>
          <w:sz w:val="24"/>
        </w:rPr>
        <w:tab/>
      </w:r>
      <w:r w:rsidR="008B319B" w:rsidRPr="00EB5B40">
        <w:rPr>
          <w:rFonts w:asciiTheme="minorHAnsi" w:hAnsiTheme="minorHAnsi" w:cstheme="minorHAnsi"/>
          <w:sz w:val="24"/>
        </w:rPr>
        <w:t xml:space="preserve">Research some years ago showed that growing churches possessed </w:t>
      </w:r>
      <w:r w:rsidR="006B5803">
        <w:rPr>
          <w:rFonts w:asciiTheme="minorHAnsi" w:hAnsiTheme="minorHAnsi" w:cstheme="minorHAnsi"/>
          <w:sz w:val="24"/>
        </w:rPr>
        <w:br/>
      </w:r>
      <w:r w:rsidR="006B5803">
        <w:rPr>
          <w:rFonts w:asciiTheme="minorHAnsi" w:hAnsiTheme="minorHAnsi" w:cstheme="minorHAnsi"/>
          <w:b/>
          <w:sz w:val="24"/>
        </w:rPr>
        <w:tab/>
      </w:r>
      <w:r w:rsidR="008B319B" w:rsidRPr="00EB5B40">
        <w:rPr>
          <w:rFonts w:asciiTheme="minorHAnsi" w:hAnsiTheme="minorHAnsi" w:cstheme="minorHAnsi"/>
          <w:b/>
          <w:sz w:val="24"/>
        </w:rPr>
        <w:t>a.</w:t>
      </w:r>
      <w:r w:rsidR="008B319B" w:rsidRPr="00EB5B40">
        <w:rPr>
          <w:rFonts w:asciiTheme="minorHAnsi" w:hAnsiTheme="minorHAnsi" w:cstheme="minorHAnsi"/>
          <w:sz w:val="24"/>
        </w:rPr>
        <w:t xml:space="preserve"> </w:t>
      </w:r>
      <w:r w:rsidR="008B319B" w:rsidRPr="00EB5B40">
        <w:rPr>
          <w:rFonts w:asciiTheme="minorHAnsi" w:hAnsiTheme="minorHAnsi" w:cstheme="minorHAnsi"/>
          <w:b/>
          <w:sz w:val="24"/>
        </w:rPr>
        <w:t xml:space="preserve">clear vision and </w:t>
      </w:r>
      <w:r w:rsidR="006B5803">
        <w:rPr>
          <w:rFonts w:asciiTheme="minorHAnsi" w:hAnsiTheme="minorHAnsi" w:cstheme="minorHAnsi"/>
          <w:b/>
          <w:sz w:val="24"/>
        </w:rPr>
        <w:br/>
      </w:r>
      <w:r w:rsidR="006B5803">
        <w:rPr>
          <w:rFonts w:asciiTheme="minorHAnsi" w:hAnsiTheme="minorHAnsi" w:cstheme="minorHAnsi"/>
          <w:b/>
          <w:sz w:val="24"/>
        </w:rPr>
        <w:tab/>
      </w:r>
      <w:r w:rsidR="008B319B" w:rsidRPr="00EB5B40">
        <w:rPr>
          <w:rFonts w:asciiTheme="minorHAnsi" w:hAnsiTheme="minorHAnsi" w:cstheme="minorHAnsi"/>
          <w:b/>
          <w:sz w:val="24"/>
        </w:rPr>
        <w:t>b. strong leadership.</w:t>
      </w:r>
    </w:p>
    <w:p w14:paraId="73296F28" w14:textId="77777777" w:rsidR="008B319B" w:rsidRPr="00EB5B40" w:rsidRDefault="008B319B" w:rsidP="008B319B">
      <w:pPr>
        <w:pStyle w:val="PlainText"/>
        <w:rPr>
          <w:rFonts w:asciiTheme="minorHAnsi" w:hAnsiTheme="minorHAnsi" w:cstheme="minorHAnsi"/>
          <w:b/>
          <w:sz w:val="24"/>
        </w:rPr>
      </w:pPr>
    </w:p>
    <w:p w14:paraId="179A5017" w14:textId="77777777" w:rsidR="006B5803" w:rsidRDefault="006B5803" w:rsidP="008B319B">
      <w:pPr>
        <w:pStyle w:val="PlainText"/>
        <w:rPr>
          <w:rFonts w:asciiTheme="minorHAnsi" w:hAnsiTheme="minorHAnsi" w:cstheme="minorHAnsi"/>
          <w:b/>
          <w:sz w:val="24"/>
        </w:rPr>
      </w:pPr>
    </w:p>
    <w:p w14:paraId="15FF2DE4" w14:textId="77777777" w:rsidR="008B319B" w:rsidRDefault="008B319B" w:rsidP="008B319B">
      <w:pPr>
        <w:pStyle w:val="PlainText"/>
        <w:rPr>
          <w:rFonts w:asciiTheme="minorHAnsi" w:hAnsiTheme="minorHAnsi" w:cstheme="minorHAnsi"/>
          <w:b/>
          <w:sz w:val="24"/>
        </w:rPr>
      </w:pPr>
      <w:r w:rsidRPr="00EB5B40">
        <w:rPr>
          <w:rFonts w:asciiTheme="minorHAnsi" w:hAnsiTheme="minorHAnsi" w:cstheme="minorHAnsi"/>
          <w:b/>
          <w:sz w:val="24"/>
        </w:rPr>
        <w:t>REPENTANCE for the PAST</w:t>
      </w:r>
    </w:p>
    <w:p w14:paraId="79904BC2" w14:textId="77777777" w:rsidR="008B319B" w:rsidRDefault="008B319B" w:rsidP="006F69DE">
      <w:pPr>
        <w:pStyle w:val="PlainText"/>
        <w:spacing w:before="120"/>
        <w:jc w:val="both"/>
        <w:rPr>
          <w:rFonts w:asciiTheme="minorHAnsi" w:hAnsiTheme="minorHAnsi" w:cstheme="minorHAnsi"/>
          <w:sz w:val="24"/>
        </w:rPr>
      </w:pPr>
      <w:r w:rsidRPr="00EB5B40">
        <w:rPr>
          <w:rFonts w:asciiTheme="minorHAnsi" w:hAnsiTheme="minorHAnsi" w:cstheme="minorHAnsi"/>
          <w:sz w:val="24"/>
        </w:rPr>
        <w:t xml:space="preserve">As we orientate forwards, the PAST may weigh us down.  Some people try to drag the church back to some supposed idyllic state of yesterday! Repentance is placing ourselves unreservedly at God’s disposal now for His agenda not </w:t>
      </w:r>
      <w:r w:rsidR="00E143B8" w:rsidRPr="00EB5B40">
        <w:rPr>
          <w:rFonts w:asciiTheme="minorHAnsi" w:hAnsiTheme="minorHAnsi" w:cstheme="minorHAnsi"/>
          <w:sz w:val="24"/>
        </w:rPr>
        <w:t>ours! When I joined the Navy sixt</w:t>
      </w:r>
      <w:r w:rsidRPr="00EB5B40">
        <w:rPr>
          <w:rFonts w:asciiTheme="minorHAnsi" w:hAnsiTheme="minorHAnsi" w:cstheme="minorHAnsi"/>
          <w:sz w:val="24"/>
        </w:rPr>
        <w:t xml:space="preserve">y years ago I was conscious of handing my life over to </w:t>
      </w:r>
      <w:r w:rsidR="006B5803" w:rsidRPr="00EB5B40">
        <w:rPr>
          <w:rFonts w:asciiTheme="minorHAnsi" w:hAnsiTheme="minorHAnsi" w:cstheme="minorHAnsi"/>
          <w:sz w:val="24"/>
        </w:rPr>
        <w:t>another</w:t>
      </w:r>
      <w:r w:rsidRPr="00EB5B40">
        <w:rPr>
          <w:rFonts w:asciiTheme="minorHAnsi" w:hAnsiTheme="minorHAnsi" w:cstheme="minorHAnsi"/>
          <w:sz w:val="24"/>
        </w:rPr>
        <w:t xml:space="preserve"> to serve them. </w:t>
      </w:r>
    </w:p>
    <w:p w14:paraId="2FB739B4" w14:textId="77777777" w:rsidR="006F69DE" w:rsidRPr="00EB5B40" w:rsidRDefault="006F69DE" w:rsidP="006F69DE">
      <w:pPr>
        <w:pStyle w:val="PlainText"/>
        <w:spacing w:before="120"/>
        <w:jc w:val="both"/>
        <w:rPr>
          <w:rFonts w:asciiTheme="minorHAnsi" w:hAnsiTheme="minorHAnsi" w:cstheme="minorHAnsi"/>
          <w:sz w:val="24"/>
        </w:rPr>
      </w:pPr>
    </w:p>
    <w:p w14:paraId="232D7B58" w14:textId="77777777" w:rsidR="006B5803" w:rsidRDefault="008B319B" w:rsidP="008B319B">
      <w:pPr>
        <w:pStyle w:val="PlainText"/>
        <w:rPr>
          <w:rFonts w:asciiTheme="minorHAnsi" w:hAnsiTheme="minorHAnsi" w:cstheme="minorHAnsi"/>
          <w:sz w:val="24"/>
        </w:rPr>
      </w:pPr>
      <w:r w:rsidRPr="00EB5B40">
        <w:rPr>
          <w:rFonts w:asciiTheme="minorHAnsi" w:hAnsiTheme="minorHAnsi" w:cstheme="minorHAnsi"/>
          <w:sz w:val="24"/>
        </w:rPr>
        <w:t xml:space="preserve">In letting go of the past we lay aside some of the BAGGAGE we carry. Some of that baggage may well be unreconciled relational difficulties, which get in the way of going forward. </w:t>
      </w:r>
    </w:p>
    <w:p w14:paraId="22E1A75A" w14:textId="77777777" w:rsidR="008B319B" w:rsidRDefault="008B319B" w:rsidP="008B319B">
      <w:pPr>
        <w:pStyle w:val="PlainText"/>
        <w:rPr>
          <w:rFonts w:asciiTheme="minorHAnsi" w:hAnsiTheme="minorHAnsi" w:cstheme="minorHAnsi"/>
          <w:sz w:val="24"/>
        </w:rPr>
      </w:pPr>
      <w:r w:rsidRPr="00EB5B40">
        <w:rPr>
          <w:rFonts w:asciiTheme="minorHAnsi" w:hAnsiTheme="minorHAnsi" w:cstheme="minorHAnsi"/>
          <w:sz w:val="24"/>
        </w:rPr>
        <w:t>(cf. ‘forgive us our sins as we forgive others’) Lay baggage and sin ‘at the foot of the cross’.</w:t>
      </w:r>
    </w:p>
    <w:p w14:paraId="45DDED01" w14:textId="77777777" w:rsidR="002A1D32" w:rsidRPr="00EB5B40" w:rsidRDefault="002A1D32" w:rsidP="008B319B">
      <w:pPr>
        <w:pStyle w:val="PlainText"/>
        <w:rPr>
          <w:rFonts w:asciiTheme="minorHAnsi" w:hAnsiTheme="minorHAnsi" w:cstheme="minorHAnsi"/>
          <w:sz w:val="24"/>
        </w:rPr>
      </w:pPr>
    </w:p>
    <w:p w14:paraId="6DDA19E0" w14:textId="77777777" w:rsidR="008D7FDE" w:rsidRDefault="008D7FDE" w:rsidP="008D7FDE">
      <w:pPr>
        <w:pStyle w:val="PlainText"/>
        <w:jc w:val="center"/>
        <w:rPr>
          <w:rFonts w:asciiTheme="minorHAnsi" w:hAnsiTheme="minorHAnsi" w:cstheme="minorHAnsi"/>
          <w:b/>
          <w:i/>
          <w:sz w:val="24"/>
        </w:rPr>
      </w:pPr>
      <w:r w:rsidRPr="00EB5B40">
        <w:rPr>
          <w:rFonts w:asciiTheme="minorHAnsi" w:hAnsiTheme="minorHAnsi" w:cstheme="minorHAnsi"/>
          <w:b/>
          <w:i/>
          <w:sz w:val="24"/>
        </w:rPr>
        <w:t>‘</w:t>
      </w:r>
      <w:proofErr w:type="gramStart"/>
      <w:r w:rsidRPr="00EB5B40">
        <w:rPr>
          <w:rFonts w:asciiTheme="minorHAnsi" w:hAnsiTheme="minorHAnsi" w:cstheme="minorHAnsi"/>
          <w:b/>
          <w:i/>
          <w:sz w:val="24"/>
        </w:rPr>
        <w:t>if</w:t>
      </w:r>
      <w:proofErr w:type="gramEnd"/>
      <w:r w:rsidRPr="00EB5B40">
        <w:rPr>
          <w:rFonts w:asciiTheme="minorHAnsi" w:hAnsiTheme="minorHAnsi" w:cstheme="minorHAnsi"/>
          <w:b/>
          <w:i/>
          <w:sz w:val="24"/>
        </w:rPr>
        <w:t xml:space="preserve"> the ship is to make its voyage, it has to let the berthing wires slip first’</w:t>
      </w:r>
    </w:p>
    <w:p w14:paraId="631F9066" w14:textId="77777777" w:rsidR="002D64CF" w:rsidRDefault="002D64CF" w:rsidP="008D7FDE">
      <w:pPr>
        <w:pStyle w:val="PlainText"/>
        <w:jc w:val="center"/>
        <w:rPr>
          <w:rFonts w:asciiTheme="minorHAnsi" w:hAnsiTheme="minorHAnsi" w:cstheme="minorHAnsi"/>
          <w:b/>
          <w:i/>
          <w:sz w:val="24"/>
        </w:rPr>
      </w:pPr>
    </w:p>
    <w:p w14:paraId="4CF373CB" w14:textId="77777777" w:rsidR="002A1D32" w:rsidRDefault="002D64CF" w:rsidP="008D7FDE">
      <w:pPr>
        <w:pStyle w:val="PlainText"/>
        <w:jc w:val="center"/>
        <w:rPr>
          <w:rFonts w:asciiTheme="minorHAnsi" w:hAnsiTheme="minorHAnsi" w:cstheme="minorHAnsi"/>
          <w:b/>
          <w:i/>
          <w:sz w:val="24"/>
        </w:rPr>
      </w:pPr>
      <w:r>
        <w:rPr>
          <w:noProof/>
          <w:lang w:eastAsia="en-GB"/>
        </w:rPr>
        <w:drawing>
          <wp:inline distT="0" distB="0" distL="0" distR="0" wp14:anchorId="6F553270" wp14:editId="327CF451">
            <wp:extent cx="1013320" cy="98909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MC-BOAT-LOGO-blue-1.png"/>
                    <pic:cNvPicPr/>
                  </pic:nvPicPr>
                  <pic:blipFill>
                    <a:blip r:embed="rId17"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31080" cy="1006432"/>
                    </a:xfrm>
                    <a:prstGeom prst="rect">
                      <a:avLst/>
                    </a:prstGeom>
                  </pic:spPr>
                </pic:pic>
              </a:graphicData>
            </a:graphic>
          </wp:inline>
        </w:drawing>
      </w:r>
    </w:p>
    <w:p w14:paraId="32AE0B50" w14:textId="77777777" w:rsidR="008B319B" w:rsidRPr="00EB5B40" w:rsidRDefault="008B319B" w:rsidP="008B319B">
      <w:pPr>
        <w:pStyle w:val="PlainText"/>
        <w:rPr>
          <w:rFonts w:asciiTheme="minorHAnsi" w:hAnsiTheme="minorHAnsi" w:cstheme="minorHAnsi"/>
          <w:b/>
          <w:sz w:val="24"/>
        </w:rPr>
      </w:pPr>
      <w:r w:rsidRPr="00EB5B40">
        <w:rPr>
          <w:rFonts w:asciiTheme="minorHAnsi" w:hAnsiTheme="minorHAnsi" w:cstheme="minorHAnsi"/>
          <w:b/>
          <w:sz w:val="24"/>
        </w:rPr>
        <w:t>OBEDIENCE in the PRESENT</w:t>
      </w:r>
    </w:p>
    <w:p w14:paraId="59F4CA5C" w14:textId="77777777" w:rsidR="008B319B" w:rsidRDefault="008B319B" w:rsidP="008F79FA">
      <w:pPr>
        <w:pStyle w:val="PlainText"/>
        <w:spacing w:before="120"/>
        <w:rPr>
          <w:rFonts w:asciiTheme="minorHAnsi" w:hAnsiTheme="minorHAnsi" w:cstheme="minorHAnsi"/>
          <w:sz w:val="24"/>
        </w:rPr>
      </w:pPr>
      <w:r w:rsidRPr="00EB5B40">
        <w:rPr>
          <w:rFonts w:asciiTheme="minorHAnsi" w:hAnsiTheme="minorHAnsi" w:cstheme="minorHAnsi"/>
          <w:sz w:val="24"/>
        </w:rPr>
        <w:t>This is the ‘</w:t>
      </w:r>
      <w:r w:rsidRPr="00400CEF">
        <w:rPr>
          <w:rFonts w:asciiTheme="minorHAnsi" w:hAnsiTheme="minorHAnsi" w:cstheme="minorHAnsi"/>
          <w:i/>
          <w:sz w:val="24"/>
        </w:rPr>
        <w:t>do’</w:t>
      </w:r>
      <w:r w:rsidRPr="00EB5B40">
        <w:rPr>
          <w:rFonts w:asciiTheme="minorHAnsi" w:hAnsiTheme="minorHAnsi" w:cstheme="minorHAnsi"/>
          <w:sz w:val="24"/>
        </w:rPr>
        <w:t xml:space="preserve"> bit.</w:t>
      </w:r>
      <w:r w:rsidRPr="00EB5B40">
        <w:rPr>
          <w:rFonts w:asciiTheme="minorHAnsi" w:hAnsiTheme="minorHAnsi" w:cstheme="minorHAnsi"/>
          <w:b/>
          <w:sz w:val="24"/>
        </w:rPr>
        <w:t xml:space="preserve"> </w:t>
      </w:r>
      <w:r w:rsidRPr="00EB5B40">
        <w:rPr>
          <w:rFonts w:asciiTheme="minorHAnsi" w:hAnsiTheme="minorHAnsi" w:cstheme="minorHAnsi"/>
          <w:sz w:val="24"/>
        </w:rPr>
        <w:t>We lay aside the baggage and follow the vision.</w:t>
      </w:r>
    </w:p>
    <w:p w14:paraId="1F042482" w14:textId="77777777" w:rsidR="00583294" w:rsidRPr="00EB5B40" w:rsidRDefault="00583294" w:rsidP="008F79FA">
      <w:pPr>
        <w:pStyle w:val="PlainText"/>
        <w:spacing w:before="120"/>
        <w:rPr>
          <w:rFonts w:asciiTheme="minorHAnsi" w:hAnsiTheme="minorHAnsi" w:cstheme="minorHAnsi"/>
          <w:sz w:val="24"/>
        </w:rPr>
      </w:pPr>
    </w:p>
    <w:p w14:paraId="7CF95714" w14:textId="77777777" w:rsidR="006B5803" w:rsidRDefault="00BD437F" w:rsidP="00400CEF">
      <w:pPr>
        <w:pStyle w:val="PlainText"/>
        <w:tabs>
          <w:tab w:val="left" w:pos="1985"/>
        </w:tabs>
        <w:rPr>
          <w:rStyle w:val="text"/>
          <w:rFonts w:ascii="Verdana" w:hAnsi="Verdana"/>
          <w:color w:val="000000"/>
          <w:shd w:val="clear" w:color="auto" w:fill="FFFFFF"/>
        </w:rPr>
      </w:pPr>
      <w:r>
        <w:rPr>
          <w:rStyle w:val="text"/>
          <w:rFonts w:ascii="Verdana" w:hAnsi="Verdana"/>
          <w:color w:val="000000"/>
          <w:shd w:val="clear" w:color="auto" w:fill="FFFFFF"/>
        </w:rPr>
        <w:lastRenderedPageBreak/>
        <w:tab/>
      </w:r>
      <w:r w:rsidR="006B5803">
        <w:rPr>
          <w:rStyle w:val="text"/>
          <w:rFonts w:ascii="Verdana" w:hAnsi="Verdana"/>
          <w:color w:val="000000"/>
          <w:shd w:val="clear" w:color="auto" w:fill="FFFFFF"/>
        </w:rPr>
        <w:t>Those who sow with tears</w:t>
      </w:r>
      <w:r>
        <w:rPr>
          <w:rStyle w:val="text"/>
          <w:rFonts w:ascii="Verdana" w:hAnsi="Verdana"/>
          <w:color w:val="000000"/>
          <w:shd w:val="clear" w:color="auto" w:fill="FFFFFF"/>
        </w:rPr>
        <w:t xml:space="preserve"> </w:t>
      </w:r>
      <w:r w:rsidR="006B5803">
        <w:rPr>
          <w:rStyle w:val="text"/>
          <w:rFonts w:ascii="Verdana" w:hAnsi="Verdana"/>
          <w:color w:val="000000"/>
          <w:shd w:val="clear" w:color="auto" w:fill="FFFFFF"/>
        </w:rPr>
        <w:t>will reap with songs of joy.</w:t>
      </w:r>
      <w:r w:rsidR="006B5803">
        <w:rPr>
          <w:rFonts w:ascii="Verdana" w:hAnsi="Verdana"/>
          <w:color w:val="000000"/>
        </w:rPr>
        <w:br/>
      </w:r>
      <w:r>
        <w:rPr>
          <w:rStyle w:val="text"/>
          <w:rFonts w:ascii="Arial" w:hAnsi="Arial" w:cs="Arial"/>
          <w:b/>
          <w:bCs/>
          <w:color w:val="000000"/>
          <w:sz w:val="18"/>
          <w:szCs w:val="18"/>
          <w:shd w:val="clear" w:color="auto" w:fill="FFFFFF"/>
          <w:vertAlign w:val="superscript"/>
        </w:rPr>
        <w:tab/>
      </w:r>
      <w:r w:rsidR="006B5803">
        <w:rPr>
          <w:rStyle w:val="text"/>
          <w:rFonts w:ascii="Arial" w:hAnsi="Arial" w:cs="Arial"/>
          <w:b/>
          <w:bCs/>
          <w:color w:val="000000"/>
          <w:sz w:val="18"/>
          <w:szCs w:val="18"/>
          <w:shd w:val="clear" w:color="auto" w:fill="FFFFFF"/>
          <w:vertAlign w:val="superscript"/>
        </w:rPr>
        <w:t>6 </w:t>
      </w:r>
      <w:r w:rsidR="006B5803">
        <w:rPr>
          <w:rStyle w:val="text"/>
          <w:rFonts w:ascii="Verdana" w:hAnsi="Verdana"/>
          <w:color w:val="000000"/>
          <w:shd w:val="clear" w:color="auto" w:fill="FFFFFF"/>
        </w:rPr>
        <w:t>Those who go out weeping,</w:t>
      </w:r>
      <w:r>
        <w:rPr>
          <w:rStyle w:val="text"/>
          <w:rFonts w:ascii="Verdana" w:hAnsi="Verdana"/>
          <w:color w:val="000000"/>
          <w:shd w:val="clear" w:color="auto" w:fill="FFFFFF"/>
        </w:rPr>
        <w:t xml:space="preserve"> </w:t>
      </w:r>
      <w:r w:rsidR="006B5803">
        <w:rPr>
          <w:rStyle w:val="text"/>
          <w:rFonts w:ascii="Verdana" w:hAnsi="Verdana"/>
          <w:color w:val="000000"/>
          <w:shd w:val="clear" w:color="auto" w:fill="FFFFFF"/>
        </w:rPr>
        <w:t>carrying seed to sow,</w:t>
      </w:r>
      <w:r w:rsidR="006B5803">
        <w:rPr>
          <w:rFonts w:ascii="Verdana" w:hAnsi="Verdana"/>
          <w:color w:val="000000"/>
        </w:rPr>
        <w:br/>
      </w:r>
      <w:r>
        <w:rPr>
          <w:rStyle w:val="text"/>
          <w:rFonts w:ascii="Verdana" w:hAnsi="Verdana"/>
          <w:color w:val="000000"/>
          <w:shd w:val="clear" w:color="auto" w:fill="FFFFFF"/>
        </w:rPr>
        <w:tab/>
      </w:r>
      <w:r w:rsidR="006B5803">
        <w:rPr>
          <w:rStyle w:val="text"/>
          <w:rFonts w:ascii="Verdana" w:hAnsi="Verdana"/>
          <w:color w:val="000000"/>
          <w:shd w:val="clear" w:color="auto" w:fill="FFFFFF"/>
        </w:rPr>
        <w:t>will return with songs of joy,</w:t>
      </w:r>
      <w:r>
        <w:rPr>
          <w:rStyle w:val="text"/>
          <w:rFonts w:ascii="Verdana" w:hAnsi="Verdana"/>
          <w:color w:val="000000"/>
          <w:shd w:val="clear" w:color="auto" w:fill="FFFFFF"/>
        </w:rPr>
        <w:t xml:space="preserve"> </w:t>
      </w:r>
      <w:r w:rsidR="006B5803">
        <w:rPr>
          <w:rStyle w:val="text"/>
          <w:rFonts w:ascii="Verdana" w:hAnsi="Verdana"/>
          <w:color w:val="000000"/>
          <w:shd w:val="clear" w:color="auto" w:fill="FFFFFF"/>
        </w:rPr>
        <w:t>carrying sheaves with them.</w:t>
      </w:r>
    </w:p>
    <w:p w14:paraId="048EA1E4" w14:textId="77777777" w:rsidR="00400CEF" w:rsidRDefault="00400CEF" w:rsidP="00400CEF">
      <w:pPr>
        <w:pStyle w:val="PlainTex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Pr="00EB5B40">
        <w:rPr>
          <w:rFonts w:asciiTheme="minorHAnsi" w:hAnsiTheme="minorHAnsi" w:cstheme="minorHAnsi"/>
          <w:sz w:val="24"/>
        </w:rPr>
        <w:t>Psalm 126</w:t>
      </w:r>
      <w:r>
        <w:rPr>
          <w:rFonts w:asciiTheme="minorHAnsi" w:hAnsiTheme="minorHAnsi" w:cstheme="minorHAnsi"/>
          <w:sz w:val="24"/>
        </w:rPr>
        <w:t xml:space="preserve">. </w:t>
      </w:r>
      <w:r w:rsidRPr="00EB5B40">
        <w:rPr>
          <w:rFonts w:asciiTheme="minorHAnsi" w:hAnsiTheme="minorHAnsi" w:cstheme="minorHAnsi"/>
          <w:sz w:val="24"/>
        </w:rPr>
        <w:t>5</w:t>
      </w:r>
      <w:r>
        <w:rPr>
          <w:rFonts w:asciiTheme="minorHAnsi" w:hAnsiTheme="minorHAnsi" w:cstheme="minorHAnsi"/>
          <w:sz w:val="24"/>
        </w:rPr>
        <w:t>-</w:t>
      </w:r>
      <w:r w:rsidRPr="00EB5B40">
        <w:rPr>
          <w:rFonts w:asciiTheme="minorHAnsi" w:hAnsiTheme="minorHAnsi" w:cstheme="minorHAnsi"/>
          <w:sz w:val="24"/>
        </w:rPr>
        <w:t xml:space="preserve">6. </w:t>
      </w:r>
    </w:p>
    <w:p w14:paraId="6EE5529C" w14:textId="77777777" w:rsidR="00400CEF" w:rsidRDefault="00400CEF" w:rsidP="008B319B">
      <w:pPr>
        <w:pStyle w:val="PlainText"/>
        <w:rPr>
          <w:rStyle w:val="text"/>
          <w:rFonts w:ascii="Verdana" w:hAnsi="Verdana"/>
          <w:color w:val="000000"/>
          <w:shd w:val="clear" w:color="auto" w:fill="FFFFFF"/>
        </w:rPr>
      </w:pPr>
    </w:p>
    <w:p w14:paraId="6E9F2002" w14:textId="77777777" w:rsidR="006B5803" w:rsidRDefault="006B5803" w:rsidP="008B319B">
      <w:pPr>
        <w:pStyle w:val="PlainText"/>
        <w:rPr>
          <w:rFonts w:asciiTheme="minorHAnsi" w:hAnsiTheme="minorHAnsi" w:cstheme="minorHAnsi"/>
          <w:sz w:val="24"/>
        </w:rPr>
      </w:pPr>
    </w:p>
    <w:p w14:paraId="699BD7F2" w14:textId="77777777" w:rsidR="00400CEF" w:rsidRDefault="00400CEF" w:rsidP="008B319B">
      <w:pPr>
        <w:pStyle w:val="PlainText"/>
        <w:rPr>
          <w:rFonts w:asciiTheme="minorHAnsi" w:hAnsiTheme="minorHAnsi" w:cstheme="minorHAnsi"/>
          <w:sz w:val="24"/>
        </w:rPr>
      </w:pPr>
    </w:p>
    <w:p w14:paraId="1AB85C6C" w14:textId="77777777" w:rsidR="008B319B" w:rsidRDefault="00400CEF" w:rsidP="00400CEF">
      <w:pPr>
        <w:pStyle w:val="PlainText"/>
        <w:tabs>
          <w:tab w:val="left" w:pos="1985"/>
        </w:tabs>
        <w:rPr>
          <w:rFonts w:asciiTheme="minorHAnsi" w:hAnsiTheme="minorHAnsi" w:cstheme="minorHAnsi"/>
          <w:sz w:val="24"/>
        </w:rPr>
      </w:pPr>
      <w:r>
        <w:rPr>
          <w:rFonts w:asciiTheme="minorHAnsi" w:hAnsiTheme="minorHAnsi" w:cstheme="minorHAnsi"/>
          <w:i/>
          <w:noProof/>
          <w:lang w:eastAsia="en-GB"/>
        </w:rPr>
        <w:drawing>
          <wp:anchor distT="0" distB="0" distL="114300" distR="114300" simplePos="0" relativeHeight="251694592" behindDoc="0" locked="0" layoutInCell="1" allowOverlap="1" wp14:anchorId="7EB591D3" wp14:editId="16A85A05">
            <wp:simplePos x="0" y="0"/>
            <wp:positionH relativeFrom="column">
              <wp:posOffset>-63588</wp:posOffset>
            </wp:positionH>
            <wp:positionV relativeFrom="paragraph">
              <wp:posOffset>176731</wp:posOffset>
            </wp:positionV>
            <wp:extent cx="1022350" cy="468630"/>
            <wp:effectExtent l="0" t="0" r="6350"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black-and-white-clipart-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350" cy="46863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rPr>
        <w:tab/>
      </w:r>
      <w:r w:rsidR="008B319B" w:rsidRPr="00EB5B40">
        <w:rPr>
          <w:rFonts w:asciiTheme="minorHAnsi" w:hAnsiTheme="minorHAnsi" w:cstheme="minorHAnsi"/>
          <w:sz w:val="24"/>
        </w:rPr>
        <w:t xml:space="preserve">We </w:t>
      </w:r>
      <w:r w:rsidR="00BD437F">
        <w:rPr>
          <w:rFonts w:asciiTheme="minorHAnsi" w:hAnsiTheme="minorHAnsi" w:cstheme="minorHAnsi"/>
          <w:sz w:val="24"/>
        </w:rPr>
        <w:t xml:space="preserve">must </w:t>
      </w:r>
      <w:r w:rsidR="008B319B" w:rsidRPr="00EB5B40">
        <w:rPr>
          <w:rFonts w:asciiTheme="minorHAnsi" w:hAnsiTheme="minorHAnsi" w:cstheme="minorHAnsi"/>
          <w:sz w:val="24"/>
        </w:rPr>
        <w:t xml:space="preserve">sow </w:t>
      </w:r>
      <w:r w:rsidR="008B319B" w:rsidRPr="00400CEF">
        <w:rPr>
          <w:rFonts w:asciiTheme="minorHAnsi" w:hAnsiTheme="minorHAnsi" w:cstheme="minorHAnsi"/>
          <w:i/>
          <w:sz w:val="24"/>
        </w:rPr>
        <w:t>our</w:t>
      </w:r>
      <w:r w:rsidR="008B319B" w:rsidRPr="00EB5B40">
        <w:rPr>
          <w:rFonts w:asciiTheme="minorHAnsi" w:hAnsiTheme="minorHAnsi" w:cstheme="minorHAnsi"/>
          <w:sz w:val="24"/>
        </w:rPr>
        <w:t xml:space="preserve"> mustard seed faith</w:t>
      </w:r>
      <w:r w:rsidR="00BD437F">
        <w:rPr>
          <w:rFonts w:asciiTheme="minorHAnsi" w:hAnsiTheme="minorHAnsi" w:cstheme="minorHAnsi"/>
          <w:sz w:val="24"/>
        </w:rPr>
        <w:t xml:space="preserve">: </w:t>
      </w:r>
      <w:r>
        <w:rPr>
          <w:rFonts w:asciiTheme="minorHAnsi" w:hAnsiTheme="minorHAnsi" w:cstheme="minorHAnsi"/>
          <w:sz w:val="24"/>
        </w:rPr>
        <w:t xml:space="preserve">it </w:t>
      </w:r>
      <w:r w:rsidR="00BD437F">
        <w:rPr>
          <w:rFonts w:asciiTheme="minorHAnsi" w:hAnsiTheme="minorHAnsi" w:cstheme="minorHAnsi"/>
          <w:sz w:val="24"/>
        </w:rPr>
        <w:t>n</w:t>
      </w:r>
      <w:r w:rsidR="008B319B" w:rsidRPr="00EB5B40">
        <w:rPr>
          <w:rFonts w:asciiTheme="minorHAnsi" w:hAnsiTheme="minorHAnsi" w:cstheme="minorHAnsi"/>
          <w:sz w:val="24"/>
        </w:rPr>
        <w:t>eed only be one small step.</w:t>
      </w:r>
    </w:p>
    <w:p w14:paraId="2DBE583A" w14:textId="77777777" w:rsidR="00BD437F" w:rsidRDefault="00400CEF" w:rsidP="00400CEF">
      <w:pPr>
        <w:pStyle w:val="PlainText"/>
        <w:tabs>
          <w:tab w:val="left" w:pos="1985"/>
        </w:tabs>
        <w:rPr>
          <w:rFonts w:asciiTheme="minorHAnsi" w:hAnsiTheme="minorHAnsi" w:cstheme="minorHAnsi"/>
          <w:sz w:val="24"/>
        </w:rPr>
      </w:pPr>
      <w:r>
        <w:rPr>
          <w:rFonts w:asciiTheme="minorHAnsi" w:hAnsiTheme="minorHAnsi" w:cstheme="minorHAnsi"/>
          <w:sz w:val="24"/>
        </w:rPr>
        <w:tab/>
      </w:r>
      <w:r w:rsidR="008B319B" w:rsidRPr="00EB5B40">
        <w:rPr>
          <w:rFonts w:asciiTheme="minorHAnsi" w:hAnsiTheme="minorHAnsi" w:cstheme="minorHAnsi"/>
          <w:sz w:val="24"/>
        </w:rPr>
        <w:t xml:space="preserve">So where can I, where can you sow the </w:t>
      </w:r>
      <w:r w:rsidR="00BD437F">
        <w:rPr>
          <w:rFonts w:asciiTheme="minorHAnsi" w:hAnsiTheme="minorHAnsi" w:cstheme="minorHAnsi"/>
          <w:sz w:val="24"/>
        </w:rPr>
        <w:t xml:space="preserve">faith </w:t>
      </w:r>
      <w:r w:rsidR="008B319B" w:rsidRPr="00EB5B40">
        <w:rPr>
          <w:rFonts w:asciiTheme="minorHAnsi" w:hAnsiTheme="minorHAnsi" w:cstheme="minorHAnsi"/>
          <w:sz w:val="24"/>
        </w:rPr>
        <w:t xml:space="preserve">seed in your circumstances </w:t>
      </w:r>
      <w:r>
        <w:rPr>
          <w:rFonts w:asciiTheme="minorHAnsi" w:hAnsiTheme="minorHAnsi" w:cstheme="minorHAnsi"/>
          <w:sz w:val="24"/>
        </w:rPr>
        <w:tab/>
      </w:r>
      <w:r w:rsidR="008B319B" w:rsidRPr="00EB5B40">
        <w:rPr>
          <w:rFonts w:asciiTheme="minorHAnsi" w:hAnsiTheme="minorHAnsi" w:cstheme="minorHAnsi"/>
          <w:sz w:val="24"/>
        </w:rPr>
        <w:t xml:space="preserve">today? </w:t>
      </w:r>
    </w:p>
    <w:p w14:paraId="7A4B7D5D" w14:textId="77777777" w:rsidR="008B319B" w:rsidRDefault="00400CEF" w:rsidP="00400CEF">
      <w:pPr>
        <w:pStyle w:val="PlainText"/>
        <w:tabs>
          <w:tab w:val="left" w:pos="1985"/>
        </w:tabs>
        <w:rPr>
          <w:rFonts w:asciiTheme="minorHAnsi" w:hAnsiTheme="minorHAnsi" w:cstheme="minorHAnsi"/>
          <w:sz w:val="24"/>
        </w:rPr>
      </w:pPr>
      <w:r>
        <w:rPr>
          <w:rFonts w:asciiTheme="minorHAnsi" w:hAnsiTheme="minorHAnsi" w:cstheme="minorHAnsi"/>
          <w:sz w:val="24"/>
        </w:rPr>
        <w:tab/>
      </w:r>
      <w:r w:rsidR="008B319B" w:rsidRPr="00EB5B40">
        <w:rPr>
          <w:rFonts w:asciiTheme="minorHAnsi" w:hAnsiTheme="minorHAnsi" w:cstheme="minorHAnsi"/>
          <w:sz w:val="24"/>
        </w:rPr>
        <w:t>Both as individuals and as churches we shall be blessed as we go forward.</w:t>
      </w:r>
    </w:p>
    <w:p w14:paraId="3D153FE3" w14:textId="77777777" w:rsidR="00400CEF" w:rsidRDefault="00400CEF" w:rsidP="008B319B">
      <w:pPr>
        <w:pStyle w:val="PlainText"/>
        <w:rPr>
          <w:rFonts w:asciiTheme="minorHAnsi" w:hAnsiTheme="minorHAnsi" w:cstheme="minorHAnsi"/>
        </w:rPr>
      </w:pPr>
    </w:p>
    <w:p w14:paraId="7340BEE7" w14:textId="77777777" w:rsidR="00400CEF" w:rsidRDefault="00400CEF" w:rsidP="008B319B">
      <w:pPr>
        <w:pStyle w:val="PlainText"/>
        <w:rPr>
          <w:rFonts w:asciiTheme="minorHAnsi" w:hAnsiTheme="minorHAnsi" w:cstheme="minorHAnsi"/>
        </w:rPr>
      </w:pPr>
    </w:p>
    <w:p w14:paraId="15E8A326" w14:textId="77777777" w:rsidR="00400CEF" w:rsidRPr="00EB5B40" w:rsidRDefault="00400CEF" w:rsidP="008B319B">
      <w:pPr>
        <w:pStyle w:val="PlainText"/>
        <w:rPr>
          <w:rFonts w:asciiTheme="minorHAnsi" w:hAnsiTheme="minorHAnsi" w:cstheme="minorHAnsi"/>
        </w:rPr>
      </w:pPr>
    </w:p>
    <w:p w14:paraId="18C7ACC4" w14:textId="77777777" w:rsidR="008B319B" w:rsidRPr="00EB5B40" w:rsidRDefault="00400CEF" w:rsidP="008B319B">
      <w:pPr>
        <w:rPr>
          <w:rFonts w:asciiTheme="minorHAnsi" w:hAnsiTheme="minorHAnsi" w:cstheme="minorHAnsi"/>
          <w:i/>
        </w:rPr>
      </w:pPr>
      <w:r>
        <w:rPr>
          <w:rFonts w:asciiTheme="minorHAnsi" w:hAnsiTheme="minorHAnsi" w:cstheme="minorHAnsi"/>
          <w:i/>
          <w:noProof/>
          <w:lang w:val="en-GB"/>
        </w:rPr>
        <w:drawing>
          <wp:anchor distT="0" distB="0" distL="114300" distR="114300" simplePos="0" relativeHeight="251696640" behindDoc="0" locked="0" layoutInCell="1" allowOverlap="1" wp14:anchorId="539229C9" wp14:editId="2959F829">
            <wp:simplePos x="0" y="0"/>
            <wp:positionH relativeFrom="column">
              <wp:posOffset>248590</wp:posOffset>
            </wp:positionH>
            <wp:positionV relativeFrom="paragraph">
              <wp:posOffset>163034</wp:posOffset>
            </wp:positionV>
            <wp:extent cx="520700" cy="80581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hand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700" cy="805815"/>
                    </a:xfrm>
                    <a:prstGeom prst="rect">
                      <a:avLst/>
                    </a:prstGeom>
                  </pic:spPr>
                </pic:pic>
              </a:graphicData>
            </a:graphic>
          </wp:anchor>
        </w:drawing>
      </w:r>
    </w:p>
    <w:p w14:paraId="3F3BAB60" w14:textId="77777777" w:rsidR="008B319B" w:rsidRPr="00BD437F" w:rsidRDefault="008B319B" w:rsidP="00400CEF">
      <w:pPr>
        <w:pStyle w:val="BodyText3"/>
        <w:tabs>
          <w:tab w:val="left" w:pos="1985"/>
        </w:tabs>
        <w:ind w:left="1985"/>
        <w:rPr>
          <w:rFonts w:asciiTheme="minorHAnsi" w:hAnsiTheme="minorHAnsi" w:cstheme="minorHAnsi"/>
          <w:b w:val="0"/>
        </w:rPr>
      </w:pPr>
      <w:r w:rsidRPr="00EB5B40">
        <w:rPr>
          <w:rFonts w:asciiTheme="minorHAnsi" w:hAnsiTheme="minorHAnsi" w:cstheme="minorHAnsi"/>
        </w:rPr>
        <w:t xml:space="preserve"> </w:t>
      </w:r>
      <w:r w:rsidRPr="00BD437F">
        <w:rPr>
          <w:rFonts w:asciiTheme="minorHAnsi" w:hAnsiTheme="minorHAnsi" w:cstheme="minorHAnsi"/>
          <w:b w:val="0"/>
        </w:rPr>
        <w:t xml:space="preserve">'Grant O Lord in my life and in our </w:t>
      </w:r>
      <w:r w:rsidR="00337BF7" w:rsidRPr="00BD437F">
        <w:rPr>
          <w:rFonts w:asciiTheme="minorHAnsi" w:hAnsiTheme="minorHAnsi" w:cstheme="minorHAnsi"/>
          <w:b w:val="0"/>
        </w:rPr>
        <w:t>church a</w:t>
      </w:r>
      <w:r w:rsidRPr="00BD437F">
        <w:rPr>
          <w:rFonts w:asciiTheme="minorHAnsi" w:hAnsiTheme="minorHAnsi" w:cstheme="minorHAnsi"/>
          <w:b w:val="0"/>
        </w:rPr>
        <w:t xml:space="preserve"> vision for the future and a glimpse of the hope to which you have called us.  Let us hear again your call to discipleship and pilgrimage. Give </w:t>
      </w:r>
      <w:r w:rsidR="00337BF7" w:rsidRPr="00BD437F">
        <w:rPr>
          <w:rFonts w:asciiTheme="minorHAnsi" w:hAnsiTheme="minorHAnsi" w:cstheme="minorHAnsi"/>
          <w:b w:val="0"/>
        </w:rPr>
        <w:t>us faith</w:t>
      </w:r>
      <w:r w:rsidRPr="00BD437F">
        <w:rPr>
          <w:rFonts w:asciiTheme="minorHAnsi" w:hAnsiTheme="minorHAnsi" w:cstheme="minorHAnsi"/>
          <w:b w:val="0"/>
        </w:rPr>
        <w:t xml:space="preserve"> to follow where it is lacking. Amen.</w:t>
      </w:r>
    </w:p>
    <w:p w14:paraId="6F2A6959" w14:textId="77777777" w:rsidR="008B319B" w:rsidRPr="00EB5B40" w:rsidRDefault="008B319B" w:rsidP="008B319B">
      <w:pPr>
        <w:rPr>
          <w:rFonts w:asciiTheme="minorHAnsi" w:hAnsiTheme="minorHAnsi" w:cstheme="minorHAnsi"/>
          <w:i/>
        </w:rPr>
      </w:pPr>
    </w:p>
    <w:p w14:paraId="4918759D" w14:textId="77777777" w:rsidR="00400CEF" w:rsidRDefault="00400CEF" w:rsidP="008B319B">
      <w:pPr>
        <w:rPr>
          <w:rFonts w:asciiTheme="minorHAnsi" w:hAnsiTheme="minorHAnsi" w:cstheme="minorHAnsi"/>
          <w:i/>
        </w:rPr>
      </w:pPr>
    </w:p>
    <w:p w14:paraId="4A64F2A8" w14:textId="77777777" w:rsidR="00400CEF" w:rsidRDefault="00400CEF" w:rsidP="008B319B">
      <w:pPr>
        <w:rPr>
          <w:rFonts w:asciiTheme="minorHAnsi" w:hAnsiTheme="minorHAnsi" w:cstheme="minorHAnsi"/>
          <w:i/>
        </w:rPr>
      </w:pPr>
    </w:p>
    <w:p w14:paraId="1DBE0315" w14:textId="77777777" w:rsidR="00400CEF" w:rsidRDefault="00400CEF" w:rsidP="008B319B">
      <w:pPr>
        <w:rPr>
          <w:rFonts w:asciiTheme="minorHAnsi" w:hAnsiTheme="minorHAnsi" w:cstheme="minorHAnsi"/>
          <w:i/>
        </w:rPr>
      </w:pPr>
    </w:p>
    <w:p w14:paraId="1D88ED43" w14:textId="77777777" w:rsidR="008B319B" w:rsidRPr="00EB5B40" w:rsidRDefault="008B319B" w:rsidP="008B319B">
      <w:pPr>
        <w:rPr>
          <w:rFonts w:asciiTheme="minorHAnsi" w:hAnsiTheme="minorHAnsi" w:cstheme="minorHAnsi"/>
          <w:i/>
        </w:rPr>
      </w:pPr>
      <w:r w:rsidRPr="00EB5B40">
        <w:rPr>
          <w:rFonts w:asciiTheme="minorHAnsi" w:hAnsiTheme="minorHAnsi" w:cstheme="minorHAnsi"/>
          <w:i/>
        </w:rPr>
        <w:t>Acts 28</w:t>
      </w:r>
      <w:r w:rsidR="00BD437F">
        <w:rPr>
          <w:rFonts w:asciiTheme="minorHAnsi" w:hAnsiTheme="minorHAnsi" w:cstheme="minorHAnsi"/>
          <w:i/>
        </w:rPr>
        <w:t xml:space="preserve">. </w:t>
      </w:r>
      <w:r w:rsidRPr="00EB5B40">
        <w:rPr>
          <w:rFonts w:asciiTheme="minorHAnsi" w:hAnsiTheme="minorHAnsi" w:cstheme="minorHAnsi"/>
          <w:i/>
        </w:rPr>
        <w:t>30</w:t>
      </w:r>
      <w:r w:rsidR="00BD437F">
        <w:rPr>
          <w:rFonts w:asciiTheme="minorHAnsi" w:hAnsiTheme="minorHAnsi" w:cstheme="minorHAnsi"/>
          <w:i/>
        </w:rPr>
        <w:t>-</w:t>
      </w:r>
      <w:r w:rsidRPr="00EB5B40">
        <w:rPr>
          <w:rFonts w:asciiTheme="minorHAnsi" w:hAnsiTheme="minorHAnsi" w:cstheme="minorHAnsi"/>
          <w:i/>
        </w:rPr>
        <w:t xml:space="preserve">31 </w:t>
      </w:r>
      <w:r w:rsidR="00BD437F" w:rsidRPr="00EB5B40">
        <w:rPr>
          <w:rFonts w:asciiTheme="minorHAnsi" w:hAnsiTheme="minorHAnsi" w:cstheme="minorHAnsi"/>
          <w:i/>
        </w:rPr>
        <w:t>‘For</w:t>
      </w:r>
      <w:r w:rsidRPr="00EB5B40">
        <w:rPr>
          <w:rFonts w:asciiTheme="minorHAnsi" w:hAnsiTheme="minorHAnsi" w:cstheme="minorHAnsi"/>
          <w:i/>
        </w:rPr>
        <w:t xml:space="preserve"> two whole years Paul stayed there in his own rented house and welcomed all who came to see him. Boldly and without hindrance he preached the kingdom of God and taught about the Lord Jesus Christ.’</w:t>
      </w:r>
    </w:p>
    <w:p w14:paraId="2902D266" w14:textId="77777777" w:rsidR="008B319B" w:rsidRPr="00EB5B40" w:rsidRDefault="008B319B" w:rsidP="008B319B">
      <w:pPr>
        <w:rPr>
          <w:rFonts w:asciiTheme="minorHAnsi" w:hAnsiTheme="minorHAnsi" w:cstheme="minorHAnsi"/>
          <w:i/>
        </w:rPr>
      </w:pPr>
    </w:p>
    <w:p w14:paraId="6C4E493A" w14:textId="77777777" w:rsidR="008B319B" w:rsidRPr="00EB5B40" w:rsidRDefault="008B319B" w:rsidP="008B319B">
      <w:pPr>
        <w:pStyle w:val="List"/>
        <w:spacing w:after="0"/>
        <w:rPr>
          <w:rFonts w:asciiTheme="minorHAnsi" w:hAnsiTheme="minorHAnsi" w:cstheme="minorHAnsi"/>
        </w:rPr>
      </w:pPr>
      <w:r w:rsidRPr="00EB5B40">
        <w:rPr>
          <w:rFonts w:asciiTheme="minorHAnsi" w:hAnsiTheme="minorHAnsi" w:cstheme="minorHAnsi"/>
        </w:rPr>
        <w:t xml:space="preserve">This ending of the Acts of the Apostles by St. Luke has always raised a mysterious question. Why did it end here and like this? Was it a happy ending? Did something happen abruptly? We may never know, but often it is said that the Acts of the Apostles has this </w:t>
      </w:r>
      <w:r w:rsidR="00BD437F" w:rsidRPr="00EB5B40">
        <w:rPr>
          <w:rFonts w:asciiTheme="minorHAnsi" w:hAnsiTheme="minorHAnsi" w:cstheme="minorHAnsi"/>
        </w:rPr>
        <w:t>open-endedness</w:t>
      </w:r>
      <w:r w:rsidRPr="00EB5B40">
        <w:rPr>
          <w:rFonts w:asciiTheme="minorHAnsi" w:hAnsiTheme="minorHAnsi" w:cstheme="minorHAnsi"/>
        </w:rPr>
        <w:t xml:space="preserve"> to enable we, the church, to continue the acts of the apostles!</w:t>
      </w:r>
    </w:p>
    <w:p w14:paraId="125C1C6D" w14:textId="77777777" w:rsidR="008B319B" w:rsidRPr="00187531" w:rsidRDefault="008B319B" w:rsidP="008B319B">
      <w:pPr>
        <w:pStyle w:val="List"/>
        <w:spacing w:after="0"/>
        <w:rPr>
          <w:rFonts w:asciiTheme="minorHAnsi" w:hAnsiTheme="minorHAnsi" w:cstheme="minorHAnsi"/>
          <w:color w:val="FF0000"/>
        </w:rPr>
      </w:pPr>
    </w:p>
    <w:p w14:paraId="72BB39DE" w14:textId="77777777" w:rsidR="00BD437F" w:rsidRPr="00187531" w:rsidRDefault="00BD437F" w:rsidP="008B319B">
      <w:pPr>
        <w:pStyle w:val="List"/>
        <w:spacing w:after="0"/>
        <w:rPr>
          <w:rFonts w:asciiTheme="minorHAnsi" w:hAnsiTheme="minorHAnsi" w:cstheme="minorHAnsi"/>
          <w:b/>
          <w:color w:val="FF0000"/>
        </w:rPr>
      </w:pPr>
    </w:p>
    <w:p w14:paraId="13A7E34D" w14:textId="77777777" w:rsidR="00187531" w:rsidRDefault="00751C3E" w:rsidP="008B319B">
      <w:pPr>
        <w:pStyle w:val="List"/>
        <w:spacing w:after="0"/>
        <w:rPr>
          <w:rFonts w:asciiTheme="minorHAnsi" w:hAnsiTheme="minorHAnsi" w:cstheme="minorHAnsi"/>
          <w:b/>
          <w:color w:val="FF0000"/>
        </w:rPr>
      </w:pPr>
      <w:r w:rsidRPr="00187531">
        <w:rPr>
          <w:rFonts w:asciiTheme="minorHAnsi" w:hAnsiTheme="minorHAnsi" w:cstheme="minorHAnsi"/>
          <w:b/>
          <w:color w:val="FF0000"/>
        </w:rPr>
        <w:t xml:space="preserve">So </w:t>
      </w:r>
      <w:r w:rsidR="00187531" w:rsidRPr="00187531">
        <w:rPr>
          <w:rFonts w:asciiTheme="minorHAnsi" w:hAnsiTheme="minorHAnsi" w:cstheme="minorHAnsi"/>
          <w:b/>
          <w:color w:val="FF0000"/>
        </w:rPr>
        <w:t xml:space="preserve">the Post COVID19 </w:t>
      </w:r>
      <w:r w:rsidRPr="00187531">
        <w:rPr>
          <w:rFonts w:asciiTheme="minorHAnsi" w:hAnsiTheme="minorHAnsi" w:cstheme="minorHAnsi"/>
          <w:b/>
          <w:color w:val="FF0000"/>
        </w:rPr>
        <w:t>‘</w:t>
      </w:r>
      <w:r w:rsidR="00AE43A4" w:rsidRPr="00187531">
        <w:rPr>
          <w:rFonts w:asciiTheme="minorHAnsi" w:hAnsiTheme="minorHAnsi" w:cstheme="minorHAnsi"/>
          <w:b/>
          <w:i/>
          <w:color w:val="FF0000"/>
        </w:rPr>
        <w:t>Baggage and Treasures</w:t>
      </w:r>
      <w:r w:rsidRPr="00187531">
        <w:rPr>
          <w:rFonts w:asciiTheme="minorHAnsi" w:hAnsiTheme="minorHAnsi" w:cstheme="minorHAnsi"/>
          <w:b/>
          <w:i/>
          <w:color w:val="FF0000"/>
        </w:rPr>
        <w:t>’</w:t>
      </w:r>
      <w:r w:rsidR="00187531" w:rsidRPr="00187531">
        <w:rPr>
          <w:rFonts w:asciiTheme="minorHAnsi" w:hAnsiTheme="minorHAnsi" w:cstheme="minorHAnsi"/>
          <w:b/>
          <w:color w:val="FF0000"/>
        </w:rPr>
        <w:t xml:space="preserve"> ends with this important question:</w:t>
      </w:r>
    </w:p>
    <w:p w14:paraId="2AC7B8F2" w14:textId="77777777" w:rsidR="00187531" w:rsidRPr="00187531" w:rsidRDefault="00187531" w:rsidP="008B319B">
      <w:pPr>
        <w:pStyle w:val="List"/>
        <w:spacing w:after="0"/>
        <w:rPr>
          <w:rFonts w:asciiTheme="minorHAnsi" w:hAnsiTheme="minorHAnsi" w:cstheme="minorHAnsi"/>
          <w:color w:val="FF0000"/>
          <w:sz w:val="32"/>
          <w:szCs w:val="32"/>
        </w:rPr>
      </w:pPr>
    </w:p>
    <w:p w14:paraId="4B0EE9B0" w14:textId="77777777" w:rsidR="00187531" w:rsidRPr="00187531" w:rsidRDefault="00187531" w:rsidP="00187531">
      <w:pPr>
        <w:pStyle w:val="List"/>
        <w:spacing w:after="0"/>
        <w:jc w:val="center"/>
        <w:rPr>
          <w:rFonts w:asciiTheme="minorHAnsi" w:hAnsiTheme="minorHAnsi" w:cstheme="minorHAnsi"/>
          <w:b/>
          <w:color w:val="FF0000"/>
          <w:sz w:val="32"/>
          <w:szCs w:val="32"/>
        </w:rPr>
      </w:pPr>
      <w:r w:rsidRPr="00187531">
        <w:rPr>
          <w:rFonts w:asciiTheme="minorHAnsi" w:hAnsiTheme="minorHAnsi" w:cstheme="minorHAnsi"/>
          <w:b/>
          <w:color w:val="FF0000"/>
          <w:sz w:val="32"/>
          <w:szCs w:val="32"/>
        </w:rPr>
        <w:t>WHAT ONE NEW THING CAN YOU DO TOGETHER FROM NOW ON?</w:t>
      </w:r>
    </w:p>
    <w:p w14:paraId="1627F39C" w14:textId="77777777" w:rsidR="00187531" w:rsidRDefault="00187531" w:rsidP="008B319B">
      <w:pPr>
        <w:pStyle w:val="List"/>
        <w:spacing w:after="0"/>
        <w:rPr>
          <w:rFonts w:asciiTheme="minorHAnsi" w:hAnsiTheme="minorHAnsi" w:cstheme="minorHAnsi"/>
          <w:b/>
          <w:color w:val="FF0000"/>
        </w:rPr>
      </w:pPr>
    </w:p>
    <w:p w14:paraId="15B96604" w14:textId="77777777" w:rsidR="008B319B" w:rsidRPr="00187531" w:rsidRDefault="008B319B" w:rsidP="00187531">
      <w:pPr>
        <w:pStyle w:val="List"/>
        <w:spacing w:after="0"/>
        <w:jc w:val="center"/>
        <w:rPr>
          <w:rFonts w:asciiTheme="minorHAnsi" w:hAnsiTheme="minorHAnsi" w:cstheme="minorHAnsi"/>
          <w:b/>
          <w:color w:val="FF0000"/>
        </w:rPr>
      </w:pPr>
      <w:r w:rsidRPr="00187531">
        <w:rPr>
          <w:rFonts w:asciiTheme="minorHAnsi" w:hAnsiTheme="minorHAnsi" w:cstheme="minorHAnsi"/>
          <w:b/>
          <w:color w:val="FF0000"/>
        </w:rPr>
        <w:t>That is for you to decide.</w:t>
      </w:r>
    </w:p>
    <w:p w14:paraId="048B5FBA" w14:textId="77777777" w:rsidR="00400CEF" w:rsidRPr="00187531" w:rsidRDefault="00400CEF" w:rsidP="008B319B">
      <w:pPr>
        <w:pStyle w:val="List"/>
        <w:spacing w:after="0"/>
        <w:rPr>
          <w:rFonts w:asciiTheme="minorHAnsi" w:hAnsiTheme="minorHAnsi" w:cstheme="minorHAnsi"/>
          <w:b/>
        </w:rPr>
      </w:pPr>
    </w:p>
    <w:p w14:paraId="71E425DA" w14:textId="77777777" w:rsidR="008B319B" w:rsidRPr="00EB5B40" w:rsidRDefault="008B319B" w:rsidP="008B319B">
      <w:pPr>
        <w:rPr>
          <w:rFonts w:asciiTheme="minorHAnsi" w:hAnsiTheme="minorHAnsi" w:cstheme="minorHAnsi"/>
        </w:rPr>
      </w:pPr>
    </w:p>
    <w:p w14:paraId="588D20BE" w14:textId="77777777" w:rsidR="008B319B" w:rsidRPr="00EB5B40" w:rsidRDefault="008B319B" w:rsidP="008B319B">
      <w:pPr>
        <w:jc w:val="center"/>
        <w:outlineLvl w:val="0"/>
        <w:rPr>
          <w:rFonts w:asciiTheme="minorHAnsi" w:hAnsiTheme="minorHAnsi" w:cstheme="minorHAnsi"/>
          <w:sz w:val="20"/>
        </w:rPr>
      </w:pPr>
      <w:r w:rsidRPr="00EB5B40">
        <w:rPr>
          <w:rFonts w:asciiTheme="minorHAnsi" w:hAnsiTheme="minorHAnsi" w:cstheme="minorHAnsi"/>
          <w:b/>
          <w:i/>
        </w:rPr>
        <w:t>‘</w:t>
      </w:r>
      <w:proofErr w:type="gramStart"/>
      <w:r w:rsidRPr="00EB5B40">
        <w:rPr>
          <w:rFonts w:asciiTheme="minorHAnsi" w:hAnsiTheme="minorHAnsi" w:cstheme="minorHAnsi"/>
          <w:b/>
          <w:i/>
        </w:rPr>
        <w:t>finally</w:t>
      </w:r>
      <w:proofErr w:type="gramEnd"/>
      <w:r w:rsidRPr="00EB5B40">
        <w:rPr>
          <w:rFonts w:asciiTheme="minorHAnsi" w:hAnsiTheme="minorHAnsi" w:cstheme="minorHAnsi"/>
          <w:b/>
          <w:i/>
        </w:rPr>
        <w:t xml:space="preserve"> brethren, I beg </w:t>
      </w:r>
      <w:r w:rsidR="00337BF7" w:rsidRPr="00EB5B40">
        <w:rPr>
          <w:rFonts w:asciiTheme="minorHAnsi" w:hAnsiTheme="minorHAnsi" w:cstheme="minorHAnsi"/>
          <w:b/>
          <w:i/>
        </w:rPr>
        <w:t>of you</w:t>
      </w:r>
      <w:r w:rsidRPr="00EB5B40">
        <w:rPr>
          <w:rFonts w:asciiTheme="minorHAnsi" w:hAnsiTheme="minorHAnsi" w:cstheme="minorHAnsi"/>
          <w:b/>
          <w:i/>
        </w:rPr>
        <w:t xml:space="preserve"> this one thing: please don’t stop’ </w:t>
      </w:r>
      <w:r w:rsidRPr="00EB5B40">
        <w:rPr>
          <w:rFonts w:asciiTheme="minorHAnsi" w:hAnsiTheme="minorHAnsi" w:cstheme="minorHAnsi"/>
        </w:rPr>
        <w:t>(</w:t>
      </w:r>
      <w:r w:rsidRPr="00EB5B40">
        <w:rPr>
          <w:rFonts w:asciiTheme="minorHAnsi" w:hAnsiTheme="minorHAnsi" w:cstheme="minorHAnsi"/>
          <w:sz w:val="20"/>
        </w:rPr>
        <w:t>Bishop Mike Hill of Bristol)</w:t>
      </w:r>
    </w:p>
    <w:p w14:paraId="392DFF4D" w14:textId="77777777" w:rsidR="008B319B" w:rsidRPr="00EB5B40" w:rsidRDefault="008B319B" w:rsidP="008B319B">
      <w:pPr>
        <w:jc w:val="center"/>
        <w:outlineLvl w:val="0"/>
        <w:rPr>
          <w:rFonts w:asciiTheme="minorHAnsi" w:hAnsiTheme="minorHAnsi" w:cstheme="minorHAnsi"/>
          <w:sz w:val="20"/>
        </w:rPr>
      </w:pPr>
    </w:p>
    <w:p w14:paraId="34A8047D" w14:textId="77777777" w:rsidR="00BD437F" w:rsidRDefault="00BD437F">
      <w:pPr>
        <w:widowControl/>
        <w:suppressAutoHyphens w:val="0"/>
        <w:rPr>
          <w:rFonts w:asciiTheme="minorHAnsi" w:hAnsiTheme="minorHAnsi" w:cstheme="minorHAnsi"/>
          <w:b/>
          <w:sz w:val="22"/>
        </w:rPr>
      </w:pPr>
      <w:r>
        <w:rPr>
          <w:rFonts w:asciiTheme="minorHAnsi" w:hAnsiTheme="minorHAnsi" w:cstheme="minorHAnsi"/>
          <w:b/>
          <w:sz w:val="22"/>
        </w:rPr>
        <w:br w:type="page"/>
      </w:r>
    </w:p>
    <w:p w14:paraId="2CC10F3F" w14:textId="77777777" w:rsidR="008B319B" w:rsidRPr="00EB5B40" w:rsidRDefault="00C4529B" w:rsidP="00BD437F">
      <w:pPr>
        <w:pStyle w:val="BodyText2"/>
        <w:spacing w:after="0"/>
        <w:rPr>
          <w:rFonts w:asciiTheme="minorHAnsi" w:hAnsiTheme="minorHAnsi" w:cstheme="minorHAnsi"/>
          <w:b/>
          <w:i/>
        </w:rPr>
      </w:pPr>
      <w:r w:rsidRPr="00EB5B40">
        <w:rPr>
          <w:rFonts w:asciiTheme="minorHAnsi" w:hAnsiTheme="minorHAnsi" w:cstheme="minorHAnsi"/>
          <w:b/>
          <w:i/>
        </w:rPr>
        <w:lastRenderedPageBreak/>
        <w:t>A note on the Author</w:t>
      </w:r>
      <w:r w:rsidR="00BD437F">
        <w:rPr>
          <w:rFonts w:asciiTheme="minorHAnsi" w:hAnsiTheme="minorHAnsi" w:cstheme="minorHAnsi"/>
          <w:b/>
          <w:i/>
        </w:rPr>
        <w:t xml:space="preserve"> </w:t>
      </w:r>
    </w:p>
    <w:p w14:paraId="0572A394" w14:textId="77777777" w:rsidR="008B319B" w:rsidRPr="00BD437F" w:rsidRDefault="008B319B" w:rsidP="00432A92">
      <w:pPr>
        <w:pStyle w:val="BodyText2"/>
        <w:spacing w:after="0" w:line="240" w:lineRule="auto"/>
        <w:rPr>
          <w:rFonts w:asciiTheme="minorHAnsi" w:hAnsiTheme="minorHAnsi" w:cstheme="minorHAnsi"/>
          <w:i/>
          <w:sz w:val="22"/>
          <w:szCs w:val="22"/>
        </w:rPr>
      </w:pPr>
      <w:r w:rsidRPr="00BD437F">
        <w:rPr>
          <w:rFonts w:asciiTheme="minorHAnsi" w:hAnsiTheme="minorHAnsi" w:cstheme="minorHAnsi"/>
          <w:i/>
          <w:sz w:val="22"/>
          <w:szCs w:val="22"/>
        </w:rPr>
        <w:t xml:space="preserve">Clifford Owen was ordained into the Church of England ministry in 1973 and has spent much of the last </w:t>
      </w:r>
      <w:r w:rsidR="00C4529B" w:rsidRPr="00BD437F">
        <w:rPr>
          <w:rFonts w:asciiTheme="minorHAnsi" w:hAnsiTheme="minorHAnsi" w:cstheme="minorHAnsi"/>
          <w:i/>
          <w:sz w:val="22"/>
          <w:szCs w:val="22"/>
        </w:rPr>
        <w:t>forty years in ecumenical work.</w:t>
      </w:r>
    </w:p>
    <w:p w14:paraId="19FA2761" w14:textId="77777777" w:rsidR="008B319B" w:rsidRPr="00BD437F" w:rsidRDefault="008B319B" w:rsidP="00432A92">
      <w:pPr>
        <w:pStyle w:val="BodyText2"/>
        <w:spacing w:line="240" w:lineRule="auto"/>
        <w:rPr>
          <w:rFonts w:asciiTheme="minorHAnsi" w:hAnsiTheme="minorHAnsi" w:cstheme="minorHAnsi"/>
          <w:i/>
          <w:sz w:val="22"/>
          <w:szCs w:val="22"/>
        </w:rPr>
      </w:pPr>
      <w:r w:rsidRPr="00BD437F">
        <w:rPr>
          <w:rFonts w:asciiTheme="minorHAnsi" w:hAnsiTheme="minorHAnsi" w:cstheme="minorHAnsi"/>
          <w:i/>
          <w:sz w:val="22"/>
          <w:szCs w:val="22"/>
        </w:rPr>
        <w:t>He worked in Bordon, Hampshire from 1976 to 1989 setting up and nurturing an ecumenical shared church between the Methodists, United Reformed Church, and Anglicans.  The unique goal of this church was to preserve all three traditions whils</w:t>
      </w:r>
      <w:r w:rsidR="00C4529B" w:rsidRPr="00BD437F">
        <w:rPr>
          <w:rFonts w:asciiTheme="minorHAnsi" w:hAnsiTheme="minorHAnsi" w:cstheme="minorHAnsi"/>
          <w:i/>
          <w:sz w:val="22"/>
          <w:szCs w:val="22"/>
        </w:rPr>
        <w:t>t having a single congregation.</w:t>
      </w:r>
    </w:p>
    <w:p w14:paraId="2CC57A13" w14:textId="77777777" w:rsidR="008B319B" w:rsidRPr="001A78D0" w:rsidRDefault="008B319B" w:rsidP="00432A92">
      <w:pPr>
        <w:pStyle w:val="BodyText2"/>
        <w:spacing w:line="240" w:lineRule="auto"/>
        <w:rPr>
          <w:rFonts w:asciiTheme="minorHAnsi" w:hAnsiTheme="minorHAnsi" w:cstheme="minorHAnsi"/>
          <w:i/>
          <w:sz w:val="22"/>
          <w:szCs w:val="22"/>
        </w:rPr>
      </w:pPr>
      <w:r w:rsidRPr="00BD437F">
        <w:rPr>
          <w:rFonts w:asciiTheme="minorHAnsi" w:hAnsiTheme="minorHAnsi" w:cstheme="minorHAnsi"/>
          <w:i/>
          <w:sz w:val="22"/>
          <w:szCs w:val="22"/>
        </w:rPr>
        <w:t xml:space="preserve">In 1989 He moved to parishes in Worcester Diocese and was appointed Diocesan Ecumenical Officer.  When the new ecumenical instruments were formed in 1990 Clifford took on the role of County Ecumenical </w:t>
      </w:r>
      <w:r w:rsidR="00337BF7" w:rsidRPr="00BD437F">
        <w:rPr>
          <w:rFonts w:asciiTheme="minorHAnsi" w:hAnsiTheme="minorHAnsi" w:cstheme="minorHAnsi"/>
          <w:i/>
          <w:sz w:val="22"/>
          <w:szCs w:val="22"/>
        </w:rPr>
        <w:t>Secretary for</w:t>
      </w:r>
      <w:r w:rsidRPr="00BD437F">
        <w:rPr>
          <w:rFonts w:asciiTheme="minorHAnsi" w:hAnsiTheme="minorHAnsi" w:cstheme="minorHAnsi"/>
          <w:i/>
          <w:sz w:val="22"/>
          <w:szCs w:val="22"/>
        </w:rPr>
        <w:t xml:space="preserve"> Dudley and Worcestershire Ecumenical Council. He served on the Churches Together in England </w:t>
      </w:r>
      <w:proofErr w:type="spellStart"/>
      <w:r w:rsidRPr="00BD437F">
        <w:rPr>
          <w:rFonts w:asciiTheme="minorHAnsi" w:hAnsiTheme="minorHAnsi" w:cstheme="minorHAnsi"/>
          <w:i/>
          <w:sz w:val="22"/>
          <w:szCs w:val="22"/>
        </w:rPr>
        <w:t>Swanwick</w:t>
      </w:r>
      <w:proofErr w:type="spellEnd"/>
      <w:r w:rsidRPr="00BD437F">
        <w:rPr>
          <w:rFonts w:asciiTheme="minorHAnsi" w:hAnsiTheme="minorHAnsi" w:cstheme="minorHAnsi"/>
          <w:i/>
          <w:sz w:val="22"/>
          <w:szCs w:val="22"/>
        </w:rPr>
        <w:t xml:space="preserve"> </w:t>
      </w:r>
      <w:r w:rsidR="00337BF7" w:rsidRPr="00BD437F">
        <w:rPr>
          <w:rFonts w:asciiTheme="minorHAnsi" w:hAnsiTheme="minorHAnsi" w:cstheme="minorHAnsi"/>
          <w:i/>
          <w:sz w:val="22"/>
          <w:szCs w:val="22"/>
        </w:rPr>
        <w:t>Forum and</w:t>
      </w:r>
      <w:r w:rsidRPr="00BD437F">
        <w:rPr>
          <w:rFonts w:asciiTheme="minorHAnsi" w:hAnsiTheme="minorHAnsi" w:cstheme="minorHAnsi"/>
          <w:i/>
          <w:sz w:val="22"/>
          <w:szCs w:val="22"/>
        </w:rPr>
        <w:t xml:space="preserve"> on the CTE Enabling Group for the West Midlands. He also helped work through the text of the Anglican – Methodist International Commission </w:t>
      </w:r>
      <w:proofErr w:type="gramStart"/>
      <w:r w:rsidR="00337BF7" w:rsidRPr="00BD437F">
        <w:rPr>
          <w:rFonts w:asciiTheme="minorHAnsi" w:hAnsiTheme="minorHAnsi" w:cstheme="minorHAnsi"/>
          <w:i/>
          <w:sz w:val="22"/>
          <w:szCs w:val="22"/>
        </w:rPr>
        <w:t>report</w:t>
      </w:r>
      <w:proofErr w:type="gramEnd"/>
      <w:r w:rsidR="00337BF7" w:rsidRPr="00BD437F">
        <w:rPr>
          <w:rFonts w:asciiTheme="minorHAnsi" w:hAnsiTheme="minorHAnsi" w:cstheme="minorHAnsi"/>
          <w:i/>
          <w:sz w:val="22"/>
          <w:szCs w:val="22"/>
        </w:rPr>
        <w:t xml:space="preserve"> Sharing</w:t>
      </w:r>
      <w:r w:rsidRPr="00BD437F">
        <w:rPr>
          <w:rFonts w:asciiTheme="minorHAnsi" w:hAnsiTheme="minorHAnsi" w:cstheme="minorHAnsi"/>
          <w:sz w:val="22"/>
          <w:szCs w:val="22"/>
        </w:rPr>
        <w:t xml:space="preserve"> </w:t>
      </w:r>
      <w:r w:rsidRPr="001A78D0">
        <w:rPr>
          <w:rFonts w:asciiTheme="minorHAnsi" w:hAnsiTheme="minorHAnsi" w:cstheme="minorHAnsi"/>
          <w:i/>
          <w:sz w:val="22"/>
          <w:szCs w:val="22"/>
        </w:rPr>
        <w:t>in the Apostolic Communion.</w:t>
      </w:r>
    </w:p>
    <w:p w14:paraId="2EE8E978" w14:textId="77777777" w:rsidR="008B319B" w:rsidRPr="00077277" w:rsidRDefault="008B319B" w:rsidP="00432A92">
      <w:pPr>
        <w:pStyle w:val="BodyText2"/>
        <w:spacing w:line="240" w:lineRule="auto"/>
        <w:rPr>
          <w:rFonts w:asciiTheme="minorHAnsi" w:hAnsiTheme="minorHAnsi" w:cstheme="minorHAnsi"/>
          <w:i/>
          <w:sz w:val="22"/>
          <w:szCs w:val="22"/>
        </w:rPr>
      </w:pPr>
      <w:r w:rsidRPr="00BD437F">
        <w:rPr>
          <w:rFonts w:asciiTheme="minorHAnsi" w:hAnsiTheme="minorHAnsi" w:cstheme="minorHAnsi"/>
          <w:i/>
          <w:sz w:val="22"/>
          <w:szCs w:val="22"/>
        </w:rPr>
        <w:t>Together with the Ecumenical Officer for Staffordshire, Clifford helped to devise a new ecumenica</w:t>
      </w:r>
      <w:r w:rsidRPr="00077277">
        <w:rPr>
          <w:rFonts w:asciiTheme="minorHAnsi" w:hAnsiTheme="minorHAnsi" w:cstheme="minorHAnsi"/>
          <w:sz w:val="22"/>
          <w:szCs w:val="22"/>
        </w:rPr>
        <w:t xml:space="preserve">l network to cover the four Black Country Boroughs of Dudley, Walsall, </w:t>
      </w:r>
      <w:proofErr w:type="spellStart"/>
      <w:r w:rsidRPr="00077277">
        <w:rPr>
          <w:rFonts w:asciiTheme="minorHAnsi" w:hAnsiTheme="minorHAnsi" w:cstheme="minorHAnsi"/>
          <w:sz w:val="22"/>
          <w:szCs w:val="22"/>
        </w:rPr>
        <w:t>Sandwell</w:t>
      </w:r>
      <w:proofErr w:type="spellEnd"/>
      <w:r w:rsidRPr="00077277">
        <w:rPr>
          <w:rFonts w:asciiTheme="minorHAnsi" w:hAnsiTheme="minorHAnsi" w:cstheme="minorHAnsi"/>
          <w:sz w:val="22"/>
          <w:szCs w:val="22"/>
        </w:rPr>
        <w:t xml:space="preserve"> and </w:t>
      </w:r>
      <w:r w:rsidR="00BD437F" w:rsidRPr="00077277">
        <w:rPr>
          <w:rFonts w:asciiTheme="minorHAnsi" w:hAnsiTheme="minorHAnsi" w:cstheme="minorHAnsi"/>
          <w:sz w:val="22"/>
          <w:szCs w:val="22"/>
        </w:rPr>
        <w:t>Wolverhampton</w:t>
      </w:r>
      <w:r w:rsidRPr="00077277">
        <w:rPr>
          <w:rFonts w:asciiTheme="minorHAnsi" w:hAnsiTheme="minorHAnsi" w:cstheme="minorHAnsi"/>
          <w:sz w:val="22"/>
          <w:szCs w:val="22"/>
        </w:rPr>
        <w:t xml:space="preserve"> called</w:t>
      </w:r>
      <w:r w:rsidRPr="00BD437F">
        <w:rPr>
          <w:rFonts w:asciiTheme="minorHAnsi" w:hAnsiTheme="minorHAnsi" w:cstheme="minorHAnsi"/>
          <w:i/>
          <w:sz w:val="22"/>
          <w:szCs w:val="22"/>
        </w:rPr>
        <w:t xml:space="preserve"> </w:t>
      </w:r>
      <w:r w:rsidR="00C4529B" w:rsidRPr="00077277">
        <w:rPr>
          <w:rFonts w:asciiTheme="minorHAnsi" w:hAnsiTheme="minorHAnsi" w:cstheme="minorHAnsi"/>
          <w:i/>
          <w:sz w:val="22"/>
          <w:szCs w:val="22"/>
        </w:rPr>
        <w:t>Black Country Churches Engaged</w:t>
      </w:r>
    </w:p>
    <w:p w14:paraId="38516DC5" w14:textId="77777777" w:rsidR="008B319B" w:rsidRPr="00BD437F" w:rsidRDefault="008B319B" w:rsidP="00432A92">
      <w:pPr>
        <w:pStyle w:val="BodyText2"/>
        <w:spacing w:line="240" w:lineRule="auto"/>
        <w:rPr>
          <w:rFonts w:asciiTheme="minorHAnsi" w:hAnsiTheme="minorHAnsi" w:cstheme="minorHAnsi"/>
          <w:i/>
          <w:sz w:val="22"/>
          <w:szCs w:val="22"/>
        </w:rPr>
      </w:pPr>
      <w:r w:rsidRPr="00BD437F">
        <w:rPr>
          <w:rFonts w:asciiTheme="minorHAnsi" w:hAnsiTheme="minorHAnsi" w:cstheme="minorHAnsi"/>
          <w:i/>
          <w:sz w:val="22"/>
          <w:szCs w:val="22"/>
        </w:rPr>
        <w:t xml:space="preserve">In 2002 Clifford took up the post of Chaplain in Corfu, where he learned much first-hand of the Greek Orthodox Church. In 2008 he moved to Ostend and Bruges, where he learned much inter-church co-operation in the West Flanders </w:t>
      </w:r>
      <w:r w:rsidR="00C4529B" w:rsidRPr="00BD437F">
        <w:rPr>
          <w:rFonts w:asciiTheme="minorHAnsi" w:hAnsiTheme="minorHAnsi" w:cstheme="minorHAnsi"/>
          <w:i/>
          <w:sz w:val="22"/>
          <w:szCs w:val="22"/>
        </w:rPr>
        <w:t>Ecumenical study and workgroup.</w:t>
      </w:r>
    </w:p>
    <w:p w14:paraId="26ECFBDB" w14:textId="77777777" w:rsidR="008B319B" w:rsidRPr="00BD437F" w:rsidRDefault="008B319B" w:rsidP="00432A92">
      <w:pPr>
        <w:pStyle w:val="BodyText2"/>
        <w:spacing w:line="240" w:lineRule="auto"/>
        <w:rPr>
          <w:rFonts w:asciiTheme="minorHAnsi" w:hAnsiTheme="minorHAnsi" w:cstheme="minorHAnsi"/>
          <w:i/>
          <w:sz w:val="22"/>
          <w:szCs w:val="22"/>
        </w:rPr>
      </w:pPr>
      <w:r w:rsidRPr="00BD437F">
        <w:rPr>
          <w:rFonts w:asciiTheme="minorHAnsi" w:hAnsiTheme="minorHAnsi" w:cstheme="minorHAnsi"/>
          <w:i/>
          <w:sz w:val="22"/>
          <w:szCs w:val="22"/>
        </w:rPr>
        <w:t xml:space="preserve">In 2007 He completed his Doctoral thesis at Birmingham University on </w:t>
      </w:r>
      <w:r w:rsidR="00C4529B" w:rsidRPr="00BD437F">
        <w:rPr>
          <w:rFonts w:asciiTheme="minorHAnsi" w:hAnsiTheme="minorHAnsi" w:cstheme="minorHAnsi"/>
          <w:i/>
          <w:sz w:val="22"/>
          <w:szCs w:val="22"/>
        </w:rPr>
        <w:t>‘</w:t>
      </w:r>
      <w:r w:rsidRPr="00BD437F">
        <w:rPr>
          <w:rFonts w:asciiTheme="minorHAnsi" w:hAnsiTheme="minorHAnsi" w:cstheme="minorHAnsi"/>
          <w:sz w:val="22"/>
          <w:szCs w:val="22"/>
        </w:rPr>
        <w:t>The Ecumenical Significance of the Charismatic Movement with special reference to the Roman Catholic Charismatic Renewal.</w:t>
      </w:r>
      <w:r w:rsidR="00C4529B" w:rsidRPr="00BD437F">
        <w:rPr>
          <w:rFonts w:asciiTheme="minorHAnsi" w:hAnsiTheme="minorHAnsi" w:cstheme="minorHAnsi"/>
          <w:sz w:val="22"/>
          <w:szCs w:val="22"/>
        </w:rPr>
        <w:t>’</w:t>
      </w:r>
    </w:p>
    <w:p w14:paraId="6C86B980" w14:textId="77777777" w:rsidR="008B319B" w:rsidRPr="00BD437F" w:rsidRDefault="008B319B" w:rsidP="00432A92">
      <w:pPr>
        <w:pStyle w:val="BodyText2"/>
        <w:spacing w:line="240" w:lineRule="auto"/>
        <w:rPr>
          <w:rFonts w:asciiTheme="minorHAnsi" w:hAnsiTheme="minorHAnsi" w:cstheme="minorHAnsi"/>
          <w:i/>
          <w:sz w:val="22"/>
          <w:szCs w:val="22"/>
        </w:rPr>
      </w:pPr>
      <w:r w:rsidRPr="00BD437F">
        <w:rPr>
          <w:rFonts w:asciiTheme="minorHAnsi" w:hAnsiTheme="minorHAnsi" w:cstheme="minorHAnsi"/>
          <w:i/>
          <w:sz w:val="22"/>
          <w:szCs w:val="22"/>
        </w:rPr>
        <w:t xml:space="preserve">He retired to </w:t>
      </w:r>
      <w:proofErr w:type="spellStart"/>
      <w:r w:rsidRPr="00BD437F">
        <w:rPr>
          <w:rFonts w:asciiTheme="minorHAnsi" w:hAnsiTheme="minorHAnsi" w:cstheme="minorHAnsi"/>
          <w:i/>
          <w:sz w:val="22"/>
          <w:szCs w:val="22"/>
        </w:rPr>
        <w:t>Cambridgeshire</w:t>
      </w:r>
      <w:proofErr w:type="spellEnd"/>
      <w:r w:rsidRPr="00BD437F">
        <w:rPr>
          <w:rFonts w:asciiTheme="minorHAnsi" w:hAnsiTheme="minorHAnsi" w:cstheme="minorHAnsi"/>
          <w:i/>
          <w:sz w:val="22"/>
          <w:szCs w:val="22"/>
        </w:rPr>
        <w:t xml:space="preserve"> in 2012 but still assists with locum m</w:t>
      </w:r>
      <w:r w:rsidR="004D27EE" w:rsidRPr="00BD437F">
        <w:rPr>
          <w:rFonts w:asciiTheme="minorHAnsi" w:hAnsiTheme="minorHAnsi" w:cstheme="minorHAnsi"/>
          <w:i/>
          <w:sz w:val="22"/>
          <w:szCs w:val="22"/>
        </w:rPr>
        <w:t>inistry in the</w:t>
      </w:r>
      <w:r w:rsidRPr="00BD437F">
        <w:rPr>
          <w:rFonts w:asciiTheme="minorHAnsi" w:hAnsiTheme="minorHAnsi" w:cstheme="minorHAnsi"/>
          <w:i/>
          <w:sz w:val="22"/>
          <w:szCs w:val="22"/>
        </w:rPr>
        <w:t xml:space="preserve"> Diocese in E</w:t>
      </w:r>
      <w:r w:rsidR="00C206C3">
        <w:rPr>
          <w:rFonts w:asciiTheme="minorHAnsi" w:hAnsiTheme="minorHAnsi" w:cstheme="minorHAnsi"/>
          <w:i/>
          <w:sz w:val="22"/>
          <w:szCs w:val="22"/>
        </w:rPr>
        <w:t xml:space="preserve">urope, and helps </w:t>
      </w:r>
      <w:r w:rsidR="004D27EE" w:rsidRPr="00BD437F">
        <w:rPr>
          <w:rFonts w:asciiTheme="minorHAnsi" w:hAnsiTheme="minorHAnsi" w:cstheme="minorHAnsi"/>
          <w:i/>
          <w:sz w:val="22"/>
          <w:szCs w:val="22"/>
        </w:rPr>
        <w:t xml:space="preserve">on Huntingdon </w:t>
      </w:r>
      <w:r w:rsidR="00C206C3">
        <w:rPr>
          <w:rFonts w:asciiTheme="minorHAnsi" w:hAnsiTheme="minorHAnsi" w:cstheme="minorHAnsi"/>
          <w:i/>
          <w:sz w:val="22"/>
          <w:szCs w:val="22"/>
        </w:rPr>
        <w:t xml:space="preserve">and St. Neots </w:t>
      </w:r>
      <w:r w:rsidR="004D27EE" w:rsidRPr="00BD437F">
        <w:rPr>
          <w:rFonts w:asciiTheme="minorHAnsi" w:hAnsiTheme="minorHAnsi" w:cstheme="minorHAnsi"/>
          <w:i/>
          <w:sz w:val="22"/>
          <w:szCs w:val="22"/>
        </w:rPr>
        <w:t>Methodist Circuit.</w:t>
      </w:r>
      <w:r w:rsidRPr="00BD437F">
        <w:rPr>
          <w:rFonts w:asciiTheme="minorHAnsi" w:hAnsiTheme="minorHAnsi" w:cstheme="minorHAnsi"/>
          <w:i/>
          <w:sz w:val="22"/>
          <w:szCs w:val="22"/>
        </w:rPr>
        <w:t xml:space="preserve">  His ecumenical hopes are still intact!</w:t>
      </w:r>
    </w:p>
    <w:p w14:paraId="07876581" w14:textId="77777777" w:rsidR="008B319B" w:rsidRPr="00EB5B40" w:rsidRDefault="008B319B" w:rsidP="00432A92">
      <w:pPr>
        <w:pStyle w:val="BodyText2"/>
        <w:spacing w:line="240" w:lineRule="auto"/>
        <w:rPr>
          <w:rFonts w:asciiTheme="minorHAnsi" w:hAnsiTheme="minorHAnsi" w:cstheme="minorHAnsi"/>
        </w:rPr>
      </w:pPr>
    </w:p>
    <w:p w14:paraId="704DBF08" w14:textId="77777777" w:rsidR="008B319B" w:rsidRPr="00EB5B40" w:rsidRDefault="008B319B" w:rsidP="00432A92">
      <w:pPr>
        <w:pStyle w:val="BodyText2"/>
        <w:spacing w:line="240" w:lineRule="auto"/>
        <w:rPr>
          <w:rFonts w:asciiTheme="minorHAnsi" w:hAnsiTheme="minorHAnsi" w:cstheme="minorHAnsi"/>
        </w:rPr>
      </w:pPr>
    </w:p>
    <w:p w14:paraId="71A68672" w14:textId="77777777" w:rsidR="000778AC" w:rsidRPr="00EB5B40" w:rsidRDefault="000778AC" w:rsidP="00432A92">
      <w:pPr>
        <w:rPr>
          <w:rFonts w:asciiTheme="minorHAnsi" w:hAnsiTheme="minorHAnsi" w:cstheme="minorHAnsi"/>
        </w:rPr>
      </w:pPr>
    </w:p>
    <w:p w14:paraId="1C80BD06" w14:textId="77777777" w:rsidR="00C206C3" w:rsidRPr="00EB5B40" w:rsidRDefault="00C206C3" w:rsidP="00C206C3">
      <w:pPr>
        <w:jc w:val="center"/>
        <w:rPr>
          <w:rFonts w:asciiTheme="minorHAnsi" w:hAnsiTheme="minorHAnsi" w:cstheme="minorHAnsi"/>
          <w:sz w:val="28"/>
        </w:rPr>
      </w:pPr>
      <w:r w:rsidRPr="00EB5B40">
        <w:rPr>
          <w:rFonts w:asciiTheme="minorHAnsi" w:hAnsiTheme="minorHAnsi" w:cstheme="minorHAnsi"/>
          <w:sz w:val="28"/>
        </w:rPr>
        <w:t>SUGGESTIONS on FORMING LOCAL GROUPS</w:t>
      </w:r>
    </w:p>
    <w:p w14:paraId="11E06187" w14:textId="77777777" w:rsidR="00C206C3" w:rsidRPr="00EB5B40" w:rsidRDefault="00C206C3" w:rsidP="00C206C3">
      <w:pPr>
        <w:jc w:val="center"/>
        <w:rPr>
          <w:rFonts w:asciiTheme="minorHAnsi" w:hAnsiTheme="minorHAnsi" w:cstheme="minorHAnsi"/>
          <w:sz w:val="28"/>
        </w:rPr>
      </w:pPr>
    </w:p>
    <w:p w14:paraId="680A436B" w14:textId="77777777" w:rsidR="00C206C3" w:rsidRPr="00653429" w:rsidRDefault="00C206C3" w:rsidP="00C206C3">
      <w:pPr>
        <w:jc w:val="both"/>
        <w:rPr>
          <w:rFonts w:asciiTheme="minorHAnsi" w:hAnsiTheme="minorHAnsi" w:cstheme="minorHAnsi"/>
        </w:rPr>
      </w:pPr>
      <w:r w:rsidRPr="00653429">
        <w:rPr>
          <w:rFonts w:asciiTheme="minorHAnsi" w:hAnsiTheme="minorHAnsi" w:cstheme="minorHAnsi"/>
        </w:rPr>
        <w:t>When Baggage and Treasures was originally written in 1998, it was targeted to the Churches Together Groups in the BBC Radio Stoke listening area.</w:t>
      </w:r>
      <w:r>
        <w:rPr>
          <w:rFonts w:asciiTheme="minorHAnsi" w:hAnsiTheme="minorHAnsi" w:cstheme="minorHAnsi"/>
        </w:rPr>
        <w:t xml:space="preserve"> </w:t>
      </w:r>
      <w:r w:rsidRPr="00653429">
        <w:rPr>
          <w:rFonts w:asciiTheme="minorHAnsi" w:hAnsiTheme="minorHAnsi" w:cstheme="minorHAnsi"/>
        </w:rPr>
        <w:t>This area already had many existing Lent ecumenical groups of some years’ standing.</w:t>
      </w:r>
      <w:r>
        <w:rPr>
          <w:rFonts w:asciiTheme="minorHAnsi" w:hAnsiTheme="minorHAnsi" w:cstheme="minorHAnsi"/>
        </w:rPr>
        <w:t xml:space="preserve"> </w:t>
      </w:r>
      <w:r w:rsidRPr="00653429">
        <w:rPr>
          <w:rFonts w:asciiTheme="minorHAnsi" w:hAnsiTheme="minorHAnsi" w:cstheme="minorHAnsi"/>
        </w:rPr>
        <w:t xml:space="preserve">By ecumenical groups was meant a deliberate grouping of people and ages from several denominations. </w:t>
      </w:r>
    </w:p>
    <w:p w14:paraId="6CC955BB" w14:textId="77777777" w:rsidR="00C206C3" w:rsidRPr="00653429" w:rsidRDefault="00C206C3" w:rsidP="00C206C3">
      <w:pPr>
        <w:rPr>
          <w:rFonts w:asciiTheme="minorHAnsi" w:hAnsiTheme="minorHAnsi" w:cstheme="minorHAnsi"/>
        </w:rPr>
      </w:pPr>
    </w:p>
    <w:p w14:paraId="02EADC6D" w14:textId="77777777" w:rsidR="00C206C3" w:rsidRPr="00653429" w:rsidRDefault="00C206C3" w:rsidP="00C206C3">
      <w:pPr>
        <w:jc w:val="both"/>
        <w:rPr>
          <w:rFonts w:asciiTheme="minorHAnsi" w:hAnsiTheme="minorHAnsi" w:cstheme="minorHAnsi"/>
        </w:rPr>
      </w:pPr>
      <w:r w:rsidRPr="00653429">
        <w:rPr>
          <w:rFonts w:asciiTheme="minorHAnsi" w:hAnsiTheme="minorHAnsi" w:cstheme="minorHAnsi"/>
        </w:rPr>
        <w:t xml:space="preserve">It is unlikely that such groups will exist in any new area, such as </w:t>
      </w:r>
      <w:proofErr w:type="spellStart"/>
      <w:r w:rsidRPr="00653429">
        <w:rPr>
          <w:rFonts w:asciiTheme="minorHAnsi" w:hAnsiTheme="minorHAnsi" w:cstheme="minorHAnsi"/>
        </w:rPr>
        <w:t>Cambridgeshire</w:t>
      </w:r>
      <w:proofErr w:type="spellEnd"/>
      <w:r w:rsidRPr="00653429">
        <w:rPr>
          <w:rFonts w:asciiTheme="minorHAnsi" w:hAnsiTheme="minorHAnsi" w:cstheme="minorHAnsi"/>
        </w:rPr>
        <w:t xml:space="preserve">, and so some effort will be needed to develop perhaps already existing groups to include invitations to friends from different churches to form new groupings.  Obviously the wider the range of denominations the more interesting and lively the groups will be. Leaders can be from any church and don’t need to be specialists in ecumenism. Those who might ordinarily lead their own church study group(s) will be well able to guide a group through ‘When the Churches Come Together’. </w:t>
      </w:r>
    </w:p>
    <w:p w14:paraId="0716EDE2" w14:textId="77777777" w:rsidR="00C206C3" w:rsidRPr="00653429" w:rsidRDefault="00C206C3" w:rsidP="00C206C3">
      <w:pPr>
        <w:jc w:val="both"/>
        <w:rPr>
          <w:rFonts w:asciiTheme="minorHAnsi" w:hAnsiTheme="minorHAnsi" w:cstheme="minorHAnsi"/>
          <w:i/>
        </w:rPr>
      </w:pPr>
    </w:p>
    <w:p w14:paraId="15B0B7FF" w14:textId="77777777" w:rsidR="00C206C3" w:rsidRPr="00653429" w:rsidRDefault="00C206C3" w:rsidP="00C206C3">
      <w:pPr>
        <w:jc w:val="both"/>
        <w:rPr>
          <w:rFonts w:asciiTheme="minorHAnsi" w:hAnsiTheme="minorHAnsi" w:cstheme="minorHAnsi"/>
        </w:rPr>
      </w:pPr>
      <w:r w:rsidRPr="00653429">
        <w:rPr>
          <w:rFonts w:asciiTheme="minorHAnsi" w:hAnsiTheme="minorHAnsi" w:cstheme="minorHAnsi"/>
          <w:i/>
        </w:rPr>
        <w:t>It would not matter if a single church attempted the exercise, even in a rural area</w:t>
      </w:r>
      <w:r w:rsidRPr="00653429">
        <w:rPr>
          <w:rFonts w:asciiTheme="minorHAnsi" w:hAnsiTheme="minorHAnsi" w:cstheme="minorHAnsi"/>
        </w:rPr>
        <w:t xml:space="preserve">. The main reason for this latter suggestion is that most rural churches these days will have congregations of mixed origin. Many rural churches, realizing themselves as the only worshipping </w:t>
      </w:r>
      <w:proofErr w:type="spellStart"/>
      <w:r w:rsidRPr="00653429">
        <w:rPr>
          <w:rFonts w:asciiTheme="minorHAnsi" w:hAnsiTheme="minorHAnsi" w:cstheme="minorHAnsi"/>
        </w:rPr>
        <w:t>centre</w:t>
      </w:r>
      <w:proofErr w:type="spellEnd"/>
      <w:r w:rsidRPr="00653429">
        <w:rPr>
          <w:rFonts w:asciiTheme="minorHAnsi" w:hAnsiTheme="minorHAnsi" w:cstheme="minorHAnsi"/>
        </w:rPr>
        <w:t xml:space="preserve"> in the area may have made a ‘Declaration of Ecumenical Welcome’. In addition, the operation under Canon B43 has meant that many rural Anglican Communion tables have been open for a long time now and effective ecumenical gatherings will have been established.</w:t>
      </w:r>
    </w:p>
    <w:p w14:paraId="378F6148" w14:textId="77777777" w:rsidR="00C206C3" w:rsidRPr="00653429" w:rsidRDefault="00C206C3" w:rsidP="00C206C3">
      <w:pPr>
        <w:jc w:val="both"/>
        <w:rPr>
          <w:rFonts w:asciiTheme="minorHAnsi" w:hAnsiTheme="minorHAnsi" w:cstheme="minorHAnsi"/>
        </w:rPr>
      </w:pPr>
    </w:p>
    <w:p w14:paraId="1293E5D5" w14:textId="77777777" w:rsidR="00C206C3" w:rsidRPr="00653429" w:rsidRDefault="00C206C3" w:rsidP="00C206C3">
      <w:pPr>
        <w:jc w:val="both"/>
        <w:rPr>
          <w:rFonts w:asciiTheme="minorHAnsi" w:hAnsiTheme="minorHAnsi" w:cstheme="minorHAnsi"/>
        </w:rPr>
      </w:pPr>
      <w:r w:rsidRPr="00653429">
        <w:rPr>
          <w:rFonts w:asciiTheme="minorHAnsi" w:hAnsiTheme="minorHAnsi" w:cstheme="minorHAnsi"/>
        </w:rPr>
        <w:t xml:space="preserve">So there is an opportunity for some bold imagination to operate in all kinds of local situation to </w:t>
      </w:r>
      <w:r w:rsidRPr="00653429">
        <w:rPr>
          <w:rFonts w:asciiTheme="minorHAnsi" w:hAnsiTheme="minorHAnsi" w:cstheme="minorHAnsi"/>
        </w:rPr>
        <w:lastRenderedPageBreak/>
        <w:t>form new groups.  Because Radio Stoke was a central focus for the web of the 1998 groups there was a sense that however many groups participated they were joined together in a common exercise around their local Radio. The present revision assumes that Radio will not be involved and depending on who takes part some appropriate form of joint gathering/event might well be arranged at the end of the course.</w:t>
      </w:r>
    </w:p>
    <w:p w14:paraId="4EE4CFEE" w14:textId="77777777" w:rsidR="00C206C3" w:rsidRDefault="00C206C3" w:rsidP="00C206C3">
      <w:pPr>
        <w:jc w:val="both"/>
        <w:rPr>
          <w:rFonts w:asciiTheme="minorHAnsi" w:hAnsiTheme="minorHAnsi" w:cstheme="minorHAnsi"/>
          <w:i/>
        </w:rPr>
      </w:pPr>
    </w:p>
    <w:p w14:paraId="3B09B61A" w14:textId="77777777" w:rsidR="008B319B" w:rsidRPr="00EB5B40" w:rsidRDefault="008B319B" w:rsidP="00432A92">
      <w:pPr>
        <w:rPr>
          <w:rFonts w:asciiTheme="minorHAnsi" w:hAnsiTheme="minorHAnsi" w:cstheme="minorHAnsi"/>
          <w:i/>
        </w:rPr>
      </w:pPr>
    </w:p>
    <w:p w14:paraId="7E9BD8B6" w14:textId="77777777" w:rsidR="004D27EE" w:rsidRPr="00EB5B40" w:rsidRDefault="004D27EE" w:rsidP="00432A92">
      <w:pPr>
        <w:rPr>
          <w:rFonts w:asciiTheme="minorHAnsi" w:hAnsiTheme="minorHAnsi" w:cstheme="minorHAnsi"/>
          <w:i/>
        </w:rPr>
      </w:pPr>
    </w:p>
    <w:p w14:paraId="3BD5B315" w14:textId="77777777" w:rsidR="004D27EE" w:rsidRPr="00EB5B40" w:rsidRDefault="004D27EE" w:rsidP="00432A92">
      <w:pPr>
        <w:rPr>
          <w:rFonts w:asciiTheme="minorHAnsi" w:hAnsiTheme="minorHAnsi" w:cstheme="minorHAnsi"/>
          <w:i/>
        </w:rPr>
      </w:pPr>
    </w:p>
    <w:p w14:paraId="1043F4F0" w14:textId="77777777" w:rsidR="004D27EE" w:rsidRPr="00EB5B40" w:rsidRDefault="004D27EE" w:rsidP="00432A92">
      <w:pPr>
        <w:rPr>
          <w:rFonts w:asciiTheme="minorHAnsi" w:hAnsiTheme="minorHAnsi" w:cstheme="minorHAnsi"/>
          <w:i/>
        </w:rPr>
      </w:pPr>
    </w:p>
    <w:p w14:paraId="1A185988" w14:textId="77777777" w:rsidR="004D27EE" w:rsidRPr="00EB5B40" w:rsidRDefault="004D27EE" w:rsidP="00432A92">
      <w:pPr>
        <w:rPr>
          <w:rFonts w:asciiTheme="minorHAnsi" w:hAnsiTheme="minorHAnsi" w:cstheme="minorHAnsi"/>
          <w:i/>
        </w:rPr>
      </w:pPr>
    </w:p>
    <w:p w14:paraId="332F6EAE" w14:textId="77777777" w:rsidR="004D27EE" w:rsidRPr="00EB5B40" w:rsidRDefault="004D27EE" w:rsidP="00432A92">
      <w:pPr>
        <w:rPr>
          <w:rFonts w:asciiTheme="minorHAnsi" w:hAnsiTheme="minorHAnsi" w:cstheme="minorHAnsi"/>
          <w:i/>
        </w:rPr>
      </w:pPr>
    </w:p>
    <w:p w14:paraId="3DB5CC7F" w14:textId="77777777" w:rsidR="004D27EE" w:rsidRPr="00EB5B40" w:rsidRDefault="004D27EE" w:rsidP="00432A92">
      <w:pPr>
        <w:rPr>
          <w:rFonts w:asciiTheme="minorHAnsi" w:hAnsiTheme="minorHAnsi" w:cstheme="minorHAnsi"/>
          <w:i/>
        </w:rPr>
      </w:pPr>
    </w:p>
    <w:p w14:paraId="02730253" w14:textId="77777777" w:rsidR="008B319B" w:rsidRPr="00EB5B40" w:rsidRDefault="008B319B" w:rsidP="00432A92">
      <w:pPr>
        <w:rPr>
          <w:rFonts w:asciiTheme="minorHAnsi" w:hAnsiTheme="minorHAnsi" w:cstheme="minorHAnsi"/>
          <w:i/>
        </w:rPr>
      </w:pPr>
    </w:p>
    <w:p w14:paraId="112CE9FF" w14:textId="77777777" w:rsidR="000778AC" w:rsidRPr="00EB5B40" w:rsidRDefault="000778AC" w:rsidP="00432A92">
      <w:pPr>
        <w:rPr>
          <w:rFonts w:asciiTheme="minorHAnsi" w:hAnsiTheme="minorHAnsi" w:cstheme="minorHAnsi"/>
        </w:rPr>
      </w:pPr>
    </w:p>
    <w:sectPr w:rsidR="000778AC" w:rsidRPr="00EB5B40" w:rsidSect="00400CEF">
      <w:footerReference w:type="default" r:id="rId18"/>
      <w:footnotePr>
        <w:pos w:val="beneathText"/>
      </w:footnotePr>
      <w:pgSz w:w="11905" w:h="16837"/>
      <w:pgMar w:top="992" w:right="1077" w:bottom="992" w:left="1247"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54AD" w14:textId="77777777" w:rsidR="00187E55" w:rsidRDefault="00187E55" w:rsidP="00760E25">
      <w:r>
        <w:separator/>
      </w:r>
    </w:p>
  </w:endnote>
  <w:endnote w:type="continuationSeparator" w:id="0">
    <w:p w14:paraId="46954969" w14:textId="77777777" w:rsidR="00187E55" w:rsidRDefault="00187E55" w:rsidP="0076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orndale">
    <w:altName w:val="Times New Roman"/>
    <w:panose1 w:val="020B0604020202020204"/>
    <w:charset w:val="00"/>
    <w:family w:val="roman"/>
    <w:pitch w:val="variable"/>
  </w:font>
  <w:font w:name="HG Mincho Light J">
    <w:altName w:val="Times New Roman"/>
    <w:panose1 w:val="020B0604020202020204"/>
    <w:charset w:val="00"/>
    <w:family w:val="auto"/>
    <w:pitch w:val="variable"/>
  </w:font>
  <w:font w:name="StarSymbol">
    <w:altName w:val="Arial Unicode MS"/>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F42B" w14:textId="77777777" w:rsidR="00BF6258" w:rsidRPr="00400CEF" w:rsidRDefault="00BF6258">
    <w:pPr>
      <w:pStyle w:val="Footer"/>
      <w:jc w:val="center"/>
      <w:rPr>
        <w:rFonts w:asciiTheme="minorHAnsi" w:hAnsiTheme="minorHAnsi" w:cstheme="minorHAnsi"/>
        <w:sz w:val="22"/>
      </w:rPr>
    </w:pPr>
    <w:r w:rsidRPr="00400CEF">
      <w:rPr>
        <w:rFonts w:asciiTheme="minorHAnsi" w:hAnsiTheme="minorHAnsi" w:cstheme="minorHAnsi"/>
        <w:sz w:val="22"/>
      </w:rPr>
      <w:fldChar w:fldCharType="begin"/>
    </w:r>
    <w:r w:rsidRPr="00400CEF">
      <w:rPr>
        <w:rFonts w:asciiTheme="minorHAnsi" w:hAnsiTheme="minorHAnsi" w:cstheme="minorHAnsi"/>
        <w:sz w:val="22"/>
      </w:rPr>
      <w:instrText xml:space="preserve"> PAGE   \* MERGEFORMAT </w:instrText>
    </w:r>
    <w:r w:rsidRPr="00400CEF">
      <w:rPr>
        <w:rFonts w:asciiTheme="minorHAnsi" w:hAnsiTheme="minorHAnsi" w:cstheme="minorHAnsi"/>
        <w:sz w:val="22"/>
      </w:rPr>
      <w:fldChar w:fldCharType="separate"/>
    </w:r>
    <w:r w:rsidR="00767251">
      <w:rPr>
        <w:rFonts w:asciiTheme="minorHAnsi" w:hAnsiTheme="minorHAnsi" w:cstheme="minorHAnsi"/>
        <w:noProof/>
        <w:sz w:val="22"/>
      </w:rPr>
      <w:t>1</w:t>
    </w:r>
    <w:r w:rsidRPr="00400CEF">
      <w:rPr>
        <w:rFonts w:asciiTheme="minorHAnsi" w:hAnsiTheme="minorHAnsi" w:cstheme="minorHAnsi"/>
        <w:noProof/>
        <w:sz w:val="22"/>
      </w:rPr>
      <w:fldChar w:fldCharType="end"/>
    </w:r>
  </w:p>
  <w:p w14:paraId="64BEFE98" w14:textId="77777777" w:rsidR="00BF6258" w:rsidRDefault="00BF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3FB8" w14:textId="77777777" w:rsidR="00187E55" w:rsidRDefault="00187E55" w:rsidP="00760E25">
      <w:r>
        <w:separator/>
      </w:r>
    </w:p>
  </w:footnote>
  <w:footnote w:type="continuationSeparator" w:id="0">
    <w:p w14:paraId="156F325A" w14:textId="77777777" w:rsidR="00187E55" w:rsidRDefault="00187E55" w:rsidP="0076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multilevel"/>
    <w:tmpl w:val="00000003"/>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C73774"/>
    <w:multiLevelType w:val="hybridMultilevel"/>
    <w:tmpl w:val="836AE886"/>
    <w:lvl w:ilvl="0" w:tplc="D8CA62D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F0371"/>
    <w:multiLevelType w:val="hybridMultilevel"/>
    <w:tmpl w:val="0BC86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973F48"/>
    <w:multiLevelType w:val="hybridMultilevel"/>
    <w:tmpl w:val="ED00D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84356B"/>
    <w:multiLevelType w:val="hybridMultilevel"/>
    <w:tmpl w:val="24EC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26446"/>
    <w:multiLevelType w:val="hybridMultilevel"/>
    <w:tmpl w:val="7068CEFA"/>
    <w:lvl w:ilvl="0" w:tplc="389E7B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F3513"/>
    <w:multiLevelType w:val="hybridMultilevel"/>
    <w:tmpl w:val="745A1A8A"/>
    <w:lvl w:ilvl="0" w:tplc="C6842F9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6219C"/>
    <w:multiLevelType w:val="multilevel"/>
    <w:tmpl w:val="ED92A7AA"/>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15:restartNumberingAfterBreak="0">
    <w:nsid w:val="420333A1"/>
    <w:multiLevelType w:val="hybridMultilevel"/>
    <w:tmpl w:val="7102E85E"/>
    <w:lvl w:ilvl="0" w:tplc="ECD0A61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3118BE"/>
    <w:multiLevelType w:val="hybridMultilevel"/>
    <w:tmpl w:val="EF564298"/>
    <w:lvl w:ilvl="0" w:tplc="91388DD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05ED2"/>
    <w:multiLevelType w:val="hybridMultilevel"/>
    <w:tmpl w:val="3258AB2A"/>
    <w:lvl w:ilvl="0" w:tplc="668EC0C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9943DA"/>
    <w:multiLevelType w:val="hybridMultilevel"/>
    <w:tmpl w:val="4BDEDA38"/>
    <w:lvl w:ilvl="0" w:tplc="E828E0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11"/>
  </w:num>
  <w:num w:numId="12">
    <w:abstractNumId w:val="9"/>
  </w:num>
  <w:num w:numId="13">
    <w:abstractNumId w:val="12"/>
  </w:num>
  <w:num w:numId="14">
    <w:abstractNumId w:val="8"/>
  </w:num>
  <w:num w:numId="15">
    <w:abstractNumId w:val="1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124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9B"/>
    <w:rsid w:val="00006922"/>
    <w:rsid w:val="00012226"/>
    <w:rsid w:val="0005663F"/>
    <w:rsid w:val="00057975"/>
    <w:rsid w:val="000709CB"/>
    <w:rsid w:val="00077277"/>
    <w:rsid w:val="000778AC"/>
    <w:rsid w:val="000A31AA"/>
    <w:rsid w:val="000D0340"/>
    <w:rsid w:val="000F199E"/>
    <w:rsid w:val="000F69D0"/>
    <w:rsid w:val="00106004"/>
    <w:rsid w:val="00113E31"/>
    <w:rsid w:val="001159C8"/>
    <w:rsid w:val="00153EBF"/>
    <w:rsid w:val="0016468D"/>
    <w:rsid w:val="001715C9"/>
    <w:rsid w:val="0017236D"/>
    <w:rsid w:val="00177F4B"/>
    <w:rsid w:val="00187531"/>
    <w:rsid w:val="00187E55"/>
    <w:rsid w:val="00191BCA"/>
    <w:rsid w:val="001922EF"/>
    <w:rsid w:val="001A3F4D"/>
    <w:rsid w:val="001A5BB9"/>
    <w:rsid w:val="001A78D0"/>
    <w:rsid w:val="001D3665"/>
    <w:rsid w:val="002007CC"/>
    <w:rsid w:val="00216356"/>
    <w:rsid w:val="00222B20"/>
    <w:rsid w:val="00227C21"/>
    <w:rsid w:val="00237F60"/>
    <w:rsid w:val="002453AD"/>
    <w:rsid w:val="0025037D"/>
    <w:rsid w:val="002830C1"/>
    <w:rsid w:val="00283102"/>
    <w:rsid w:val="002969B9"/>
    <w:rsid w:val="002A1D32"/>
    <w:rsid w:val="002A1FE5"/>
    <w:rsid w:val="002A37D0"/>
    <w:rsid w:val="002D64CF"/>
    <w:rsid w:val="00306C31"/>
    <w:rsid w:val="00337BF7"/>
    <w:rsid w:val="00342EFB"/>
    <w:rsid w:val="00362775"/>
    <w:rsid w:val="003646AA"/>
    <w:rsid w:val="00365A8C"/>
    <w:rsid w:val="00383F8A"/>
    <w:rsid w:val="00384190"/>
    <w:rsid w:val="00392052"/>
    <w:rsid w:val="00392805"/>
    <w:rsid w:val="003C4C89"/>
    <w:rsid w:val="00400CEF"/>
    <w:rsid w:val="00407481"/>
    <w:rsid w:val="00410217"/>
    <w:rsid w:val="00416EBC"/>
    <w:rsid w:val="00417701"/>
    <w:rsid w:val="00432A92"/>
    <w:rsid w:val="004342BD"/>
    <w:rsid w:val="00466503"/>
    <w:rsid w:val="004961B9"/>
    <w:rsid w:val="004B2958"/>
    <w:rsid w:val="004D27EE"/>
    <w:rsid w:val="004E6161"/>
    <w:rsid w:val="004F21C9"/>
    <w:rsid w:val="004F6AD3"/>
    <w:rsid w:val="004F6B9B"/>
    <w:rsid w:val="0050298A"/>
    <w:rsid w:val="005063F4"/>
    <w:rsid w:val="0053184D"/>
    <w:rsid w:val="00536A24"/>
    <w:rsid w:val="005467CA"/>
    <w:rsid w:val="00547803"/>
    <w:rsid w:val="0056705D"/>
    <w:rsid w:val="00583294"/>
    <w:rsid w:val="00587460"/>
    <w:rsid w:val="0059575E"/>
    <w:rsid w:val="0059770D"/>
    <w:rsid w:val="005B01F9"/>
    <w:rsid w:val="005C2E8C"/>
    <w:rsid w:val="005D55DA"/>
    <w:rsid w:val="005E5656"/>
    <w:rsid w:val="00600385"/>
    <w:rsid w:val="00601567"/>
    <w:rsid w:val="00603DD4"/>
    <w:rsid w:val="00612373"/>
    <w:rsid w:val="00613E57"/>
    <w:rsid w:val="0061445D"/>
    <w:rsid w:val="00645237"/>
    <w:rsid w:val="00653429"/>
    <w:rsid w:val="0067134C"/>
    <w:rsid w:val="00682C4D"/>
    <w:rsid w:val="00683B48"/>
    <w:rsid w:val="006B0C84"/>
    <w:rsid w:val="006B5803"/>
    <w:rsid w:val="006C2869"/>
    <w:rsid w:val="006F69DE"/>
    <w:rsid w:val="006F72BF"/>
    <w:rsid w:val="00724EEF"/>
    <w:rsid w:val="00751C3E"/>
    <w:rsid w:val="00760E25"/>
    <w:rsid w:val="00766157"/>
    <w:rsid w:val="00767251"/>
    <w:rsid w:val="007711BA"/>
    <w:rsid w:val="00774577"/>
    <w:rsid w:val="00776136"/>
    <w:rsid w:val="007B52F7"/>
    <w:rsid w:val="007B62A2"/>
    <w:rsid w:val="008100EF"/>
    <w:rsid w:val="00814015"/>
    <w:rsid w:val="00816D58"/>
    <w:rsid w:val="00844263"/>
    <w:rsid w:val="008630EE"/>
    <w:rsid w:val="00865449"/>
    <w:rsid w:val="00876254"/>
    <w:rsid w:val="00881186"/>
    <w:rsid w:val="00895EAC"/>
    <w:rsid w:val="008B26A5"/>
    <w:rsid w:val="008B319B"/>
    <w:rsid w:val="008B4A26"/>
    <w:rsid w:val="008C47E0"/>
    <w:rsid w:val="008C72B9"/>
    <w:rsid w:val="008D1923"/>
    <w:rsid w:val="008D7FDE"/>
    <w:rsid w:val="008E265D"/>
    <w:rsid w:val="008E71A0"/>
    <w:rsid w:val="008F79FA"/>
    <w:rsid w:val="00942510"/>
    <w:rsid w:val="00960D0D"/>
    <w:rsid w:val="009611E1"/>
    <w:rsid w:val="00972DC6"/>
    <w:rsid w:val="00977A7D"/>
    <w:rsid w:val="00984D6C"/>
    <w:rsid w:val="009956E7"/>
    <w:rsid w:val="009A78C4"/>
    <w:rsid w:val="009B38C3"/>
    <w:rsid w:val="009D7478"/>
    <w:rsid w:val="00A01D38"/>
    <w:rsid w:val="00A1210F"/>
    <w:rsid w:val="00A74C9E"/>
    <w:rsid w:val="00A92495"/>
    <w:rsid w:val="00AA7CD6"/>
    <w:rsid w:val="00AE43A4"/>
    <w:rsid w:val="00AF45B7"/>
    <w:rsid w:val="00B163F4"/>
    <w:rsid w:val="00B205C3"/>
    <w:rsid w:val="00B30FB0"/>
    <w:rsid w:val="00B54E4A"/>
    <w:rsid w:val="00B741DD"/>
    <w:rsid w:val="00B76919"/>
    <w:rsid w:val="00B82BFF"/>
    <w:rsid w:val="00BA0AF8"/>
    <w:rsid w:val="00BA1FC1"/>
    <w:rsid w:val="00BB7035"/>
    <w:rsid w:val="00BD1284"/>
    <w:rsid w:val="00BD22BC"/>
    <w:rsid w:val="00BD437F"/>
    <w:rsid w:val="00BE62CB"/>
    <w:rsid w:val="00BF6258"/>
    <w:rsid w:val="00BF6F4D"/>
    <w:rsid w:val="00C0311C"/>
    <w:rsid w:val="00C12908"/>
    <w:rsid w:val="00C206C3"/>
    <w:rsid w:val="00C4529B"/>
    <w:rsid w:val="00C61EBA"/>
    <w:rsid w:val="00C67A91"/>
    <w:rsid w:val="00C82D25"/>
    <w:rsid w:val="00C91439"/>
    <w:rsid w:val="00C93863"/>
    <w:rsid w:val="00CC2CE4"/>
    <w:rsid w:val="00CC40EE"/>
    <w:rsid w:val="00CC7EB6"/>
    <w:rsid w:val="00CE23D6"/>
    <w:rsid w:val="00D06BD6"/>
    <w:rsid w:val="00D23E32"/>
    <w:rsid w:val="00D41301"/>
    <w:rsid w:val="00D67DB4"/>
    <w:rsid w:val="00D77873"/>
    <w:rsid w:val="00D956BB"/>
    <w:rsid w:val="00DC531F"/>
    <w:rsid w:val="00DD290D"/>
    <w:rsid w:val="00DD6E6C"/>
    <w:rsid w:val="00DE00C4"/>
    <w:rsid w:val="00DF0EE9"/>
    <w:rsid w:val="00DF445A"/>
    <w:rsid w:val="00E028E0"/>
    <w:rsid w:val="00E143B8"/>
    <w:rsid w:val="00E20DA9"/>
    <w:rsid w:val="00E2676A"/>
    <w:rsid w:val="00E45378"/>
    <w:rsid w:val="00E5364A"/>
    <w:rsid w:val="00E62649"/>
    <w:rsid w:val="00E71297"/>
    <w:rsid w:val="00E76382"/>
    <w:rsid w:val="00EA0F74"/>
    <w:rsid w:val="00EA504F"/>
    <w:rsid w:val="00EB4654"/>
    <w:rsid w:val="00EB5B40"/>
    <w:rsid w:val="00ED3907"/>
    <w:rsid w:val="00F01221"/>
    <w:rsid w:val="00F03EB7"/>
    <w:rsid w:val="00F072FA"/>
    <w:rsid w:val="00F210E7"/>
    <w:rsid w:val="00F30E81"/>
    <w:rsid w:val="00F34B9A"/>
    <w:rsid w:val="00F44939"/>
    <w:rsid w:val="00F60279"/>
    <w:rsid w:val="00F608B1"/>
    <w:rsid w:val="00F63BF8"/>
    <w:rsid w:val="00F73672"/>
    <w:rsid w:val="00F77C9A"/>
    <w:rsid w:val="00F83B43"/>
    <w:rsid w:val="00F93303"/>
    <w:rsid w:val="00FA0FEC"/>
    <w:rsid w:val="00FB4175"/>
    <w:rsid w:val="00FC6094"/>
    <w:rsid w:val="00FD1F2D"/>
    <w:rsid w:val="00FF2C3B"/>
    <w:rsid w:val="00FF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41871"/>
  <w15:docId w15:val="{CA94A662-97E6-A44E-9485-E17BE19B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horndale" w:eastAsia="HG Mincho Light J" w:hAnsi="Thorndale"/>
      <w:color w:val="000000"/>
      <w:sz w:val="24"/>
      <w:lang w:val="en-US"/>
    </w:rPr>
  </w:style>
  <w:style w:type="paragraph" w:styleId="Heading1">
    <w:name w:val="heading 1"/>
    <w:basedOn w:val="Normal"/>
    <w:next w:val="Normal"/>
    <w:link w:val="Heading1Char"/>
    <w:qFormat/>
    <w:rsid w:val="008B319B"/>
    <w:pPr>
      <w:keepNext/>
      <w:autoSpaceDE w:val="0"/>
      <w:jc w:val="center"/>
      <w:outlineLvl w:val="0"/>
    </w:pPr>
    <w:rPr>
      <w:rFonts w:eastAsia="Thorndale"/>
      <w:b/>
    </w:rPr>
  </w:style>
  <w:style w:type="paragraph" w:styleId="Heading2">
    <w:name w:val="heading 2"/>
    <w:basedOn w:val="Normal"/>
    <w:next w:val="Normal"/>
    <w:link w:val="Heading2Char"/>
    <w:semiHidden/>
    <w:unhideWhenUsed/>
    <w:qFormat/>
    <w:rsid w:val="008B319B"/>
    <w:pPr>
      <w:keepNext/>
      <w:autoSpaceDE w:val="0"/>
      <w:outlineLvl w:val="1"/>
    </w:pPr>
    <w:rPr>
      <w:rFonts w:eastAsia="Thorndale"/>
      <w:u w:val="single"/>
    </w:rPr>
  </w:style>
  <w:style w:type="paragraph" w:styleId="Heading3">
    <w:name w:val="heading 3"/>
    <w:basedOn w:val="Normal"/>
    <w:next w:val="Normal"/>
    <w:link w:val="Heading3Char"/>
    <w:semiHidden/>
    <w:unhideWhenUsed/>
    <w:qFormat/>
    <w:rsid w:val="008B319B"/>
    <w:pPr>
      <w:keepNext/>
      <w:autoSpaceDE w:val="0"/>
      <w:outlineLvl w:val="2"/>
    </w:pPr>
    <w:rPr>
      <w:rFonts w:eastAsia="Thorndale"/>
      <w:i/>
      <w:u w:val="single"/>
    </w:rPr>
  </w:style>
  <w:style w:type="paragraph" w:styleId="Heading4">
    <w:name w:val="heading 4"/>
    <w:basedOn w:val="Normal"/>
    <w:next w:val="Normal"/>
    <w:link w:val="Heading4Char"/>
    <w:unhideWhenUsed/>
    <w:qFormat/>
    <w:rsid w:val="008B319B"/>
    <w:pPr>
      <w:keepNext/>
      <w:pBdr>
        <w:bottom w:val="single" w:sz="2" w:space="2" w:color="000000"/>
      </w:pBdr>
      <w:jc w:val="center"/>
      <w:outlineLvl w:val="3"/>
    </w:pPr>
    <w:rPr>
      <w:i/>
    </w:rPr>
  </w:style>
  <w:style w:type="paragraph" w:styleId="Heading5">
    <w:name w:val="heading 5"/>
    <w:basedOn w:val="Normal"/>
    <w:next w:val="Normal"/>
    <w:link w:val="Heading5Char"/>
    <w:semiHidden/>
    <w:unhideWhenUsed/>
    <w:qFormat/>
    <w:rsid w:val="008B319B"/>
    <w:pPr>
      <w:keepNext/>
      <w:outlineLvl w:val="4"/>
    </w:pPr>
    <w:rPr>
      <w:i/>
      <w:color w:val="FF0000"/>
    </w:rPr>
  </w:style>
  <w:style w:type="paragraph" w:styleId="Heading6">
    <w:name w:val="heading 6"/>
    <w:basedOn w:val="Normal"/>
    <w:next w:val="Normal"/>
    <w:link w:val="Heading6Char"/>
    <w:unhideWhenUsed/>
    <w:qFormat/>
    <w:rsid w:val="008B319B"/>
    <w:pPr>
      <w:keepNext/>
      <w:outlineLvl w:val="5"/>
    </w:pPr>
    <w:rPr>
      <w:b/>
      <w:color w:val="FF0000"/>
    </w:rPr>
  </w:style>
  <w:style w:type="paragraph" w:styleId="Heading7">
    <w:name w:val="heading 7"/>
    <w:basedOn w:val="Normal"/>
    <w:next w:val="Normal"/>
    <w:link w:val="Heading7Char"/>
    <w:semiHidden/>
    <w:unhideWhenUsed/>
    <w:qFormat/>
    <w:rsid w:val="008B319B"/>
    <w:pPr>
      <w:keepNext/>
      <w:outlineLvl w:val="6"/>
    </w:pPr>
    <w:rPr>
      <w:b/>
      <w:i/>
    </w:rPr>
  </w:style>
  <w:style w:type="paragraph" w:styleId="Heading8">
    <w:name w:val="heading 8"/>
    <w:basedOn w:val="Normal"/>
    <w:next w:val="Normal"/>
    <w:link w:val="Heading8Char"/>
    <w:semiHidden/>
    <w:unhideWhenUsed/>
    <w:qFormat/>
    <w:rsid w:val="008B319B"/>
    <w:pPr>
      <w:keepNext/>
      <w:jc w:val="center"/>
      <w:outlineLvl w:val="7"/>
    </w:pPr>
    <w:rPr>
      <w:u w:val="single"/>
    </w:rPr>
  </w:style>
  <w:style w:type="paragraph" w:styleId="Heading9">
    <w:name w:val="heading 9"/>
    <w:basedOn w:val="Normal"/>
    <w:next w:val="Normal"/>
    <w:link w:val="Heading9Char"/>
    <w:semiHidden/>
    <w:unhideWhenUsed/>
    <w:qFormat/>
    <w:rsid w:val="008B319B"/>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BulletSymbols">
    <w:name w:val="Bullet Symbols"/>
    <w:rPr>
      <w:rFonts w:ascii="StarSymbol" w:eastAsia="StarSymbol" w:hAnsi="StarSymbol"/>
      <w:sz w:val="18"/>
    </w:rPr>
  </w:style>
  <w:style w:type="character" w:customStyle="1" w:styleId="WW-BulletSymbols">
    <w:name w:val="WW-Bullet Symbols"/>
    <w:rPr>
      <w:rFonts w:ascii="StarSymbol" w:eastAsia="StarSymbol" w:hAnsi="StarSymbol"/>
      <w:sz w:val="18"/>
    </w:rPr>
  </w:style>
  <w:style w:type="character" w:customStyle="1" w:styleId="WW-BulletSymbols1">
    <w:name w:val="WW-Bullet Symbols1"/>
    <w:rPr>
      <w:rFonts w:ascii="StarSymbol" w:eastAsia="StarSymbol" w:hAnsi="StarSymbol"/>
      <w:sz w:val="18"/>
    </w:rPr>
  </w:style>
  <w:style w:type="character" w:customStyle="1" w:styleId="WW-BulletSymbols11">
    <w:name w:val="WW-Bullet Symbols11"/>
    <w:rPr>
      <w:rFonts w:ascii="StarSymbol" w:eastAsia="StarSymbol" w:hAnsi="StarSymbol"/>
      <w:sz w:val="18"/>
    </w:rPr>
  </w:style>
  <w:style w:type="character" w:customStyle="1" w:styleId="WW-BulletSymbols111">
    <w:name w:val="WW-Bullet Symbols111"/>
    <w:rPr>
      <w:rFonts w:ascii="StarSymbol" w:eastAsia="StarSymbol" w:hAnsi="StarSymbol"/>
      <w:sz w:val="18"/>
    </w:rPr>
  </w:style>
  <w:style w:type="character" w:customStyle="1" w:styleId="WW-BulletSymbols1111">
    <w:name w:val="WW-Bullet Symbols1111"/>
    <w:rPr>
      <w:rFonts w:ascii="StarSymbol" w:eastAsia="StarSymbol" w:hAnsi="StarSymbol"/>
      <w:sz w:val="18"/>
    </w:rPr>
  </w:style>
  <w:style w:type="character" w:customStyle="1" w:styleId="WW-BulletSymbols11111">
    <w:name w:val="WW-Bullet Symbols11111"/>
    <w:rPr>
      <w:rFonts w:ascii="StarSymbol" w:eastAsia="StarSymbol" w:hAnsi="StarSymbol"/>
      <w:sz w:val="18"/>
    </w:rPr>
  </w:style>
  <w:style w:type="character" w:customStyle="1" w:styleId="WW-BulletSymbols111111">
    <w:name w:val="WW-Bullet Symbols111111"/>
    <w:rPr>
      <w:rFonts w:ascii="StarSymbol" w:eastAsia="StarSymbol" w:hAnsi="StarSymbol"/>
      <w:sz w:val="18"/>
    </w:rPr>
  </w:style>
  <w:style w:type="character" w:customStyle="1" w:styleId="WW-BulletSymbols1111111">
    <w:name w:val="WW-Bullet Symbols1111111"/>
    <w:rPr>
      <w:rFonts w:ascii="StarSymbol" w:eastAsia="StarSymbol" w:hAnsi="StarSymbol"/>
      <w:sz w:val="18"/>
    </w:rPr>
  </w:style>
  <w:style w:type="character" w:customStyle="1" w:styleId="WW-WW8Num1z0">
    <w:name w:val="WW-WW8Num1z0"/>
    <w:rPr>
      <w:rFonts w:ascii="StarSymbol" w:eastAsia="StarSymbol" w:hAnsi="StarSymbol"/>
      <w:sz w:val="18"/>
    </w:rPr>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customStyle="1" w:styleId="WW-NumberingSymbols1111">
    <w:name w:val="WW-Numbering Symbols1111"/>
  </w:style>
  <w:style w:type="character" w:customStyle="1" w:styleId="WW-NumberingSymbols11111">
    <w:name w:val="WW-Numbering Symbols11111"/>
  </w:style>
  <w:style w:type="character" w:customStyle="1" w:styleId="WW-WW8Num1z01">
    <w:name w:val="WW-WW8Num1z01"/>
    <w:rPr>
      <w:rFonts w:ascii="StarSymbol" w:eastAsia="StarSymbol" w:hAnsi="StarSymbol"/>
      <w:sz w:val="18"/>
    </w:rPr>
  </w:style>
  <w:style w:type="character" w:customStyle="1" w:styleId="WW-WW8Num1z02">
    <w:name w:val="WW-WW8Num1z02"/>
    <w:rPr>
      <w:rFonts w:ascii="StarSymbol" w:eastAsia="StarSymbol" w:hAnsi="StarSymbol"/>
      <w:sz w:val="18"/>
    </w:rPr>
  </w:style>
  <w:style w:type="character" w:customStyle="1" w:styleId="WW-WW8Num1z03">
    <w:name w:val="WW-WW8Num1z03"/>
    <w:rPr>
      <w:rFonts w:ascii="StarSymbol" w:eastAsia="StarSymbol" w:hAnsi="StarSymbol"/>
      <w:sz w:val="18"/>
    </w:rPr>
  </w:style>
  <w:style w:type="character" w:customStyle="1" w:styleId="WW-WW8Num1z04">
    <w:name w:val="WW-WW8Num1z04"/>
    <w:rPr>
      <w:rFonts w:ascii="StarSymbol" w:eastAsia="StarSymbol" w:hAnsi="StarSymbol"/>
      <w:sz w:val="18"/>
    </w:rPr>
  </w:style>
  <w:style w:type="character" w:customStyle="1" w:styleId="WW-WW8Num1z05">
    <w:name w:val="WW-WW8Num1z05"/>
    <w:rPr>
      <w:rFonts w:ascii="StarSymbol" w:eastAsia="StarSymbol" w:hAnsi="StarSymbol"/>
      <w:sz w:val="18"/>
    </w:rPr>
  </w:style>
  <w:style w:type="character" w:customStyle="1" w:styleId="WW-WW8Num1z012">
    <w:name w:val="WW-WW8Num1z012"/>
    <w:rPr>
      <w:rFonts w:ascii="StarSymbol" w:eastAsia="StarSymbol" w:hAnsi="StarSymbol"/>
      <w:sz w:val="18"/>
    </w:rPr>
  </w:style>
  <w:style w:type="paragraph" w:customStyle="1" w:styleId="Kop">
    <w:name w:val="Kop"/>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semiHidden/>
    <w:pPr>
      <w:spacing w:after="120"/>
    </w:pPr>
  </w:style>
  <w:style w:type="paragraph" w:styleId="List">
    <w:name w:val="List"/>
    <w:basedOn w:val="BodyText"/>
    <w:semiHidden/>
    <w:rPr>
      <w:rFonts w:cs="Tahoma"/>
    </w:rPr>
  </w:style>
  <w:style w:type="paragraph" w:customStyle="1" w:styleId="Bijschrift">
    <w:name w:val="Bijschrift"/>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sz w:val="32"/>
      <w:u w:val="single"/>
    </w:rPr>
  </w:style>
  <w:style w:type="paragraph" w:styleId="BodyText2">
    <w:name w:val="Body Text 2"/>
    <w:basedOn w:val="Normal"/>
    <w:link w:val="BodyText2Char"/>
    <w:unhideWhenUsed/>
    <w:rsid w:val="008B319B"/>
    <w:pPr>
      <w:spacing w:after="120" w:line="480" w:lineRule="auto"/>
    </w:pPr>
  </w:style>
  <w:style w:type="character" w:customStyle="1" w:styleId="BodyText2Char">
    <w:name w:val="Body Text 2 Char"/>
    <w:link w:val="BodyText2"/>
    <w:rsid w:val="008B319B"/>
    <w:rPr>
      <w:rFonts w:ascii="Thorndale" w:eastAsia="HG Mincho Light J" w:hAnsi="Thorndale"/>
      <w:color w:val="000000"/>
      <w:sz w:val="24"/>
      <w:lang w:val="en-US"/>
    </w:rPr>
  </w:style>
  <w:style w:type="character" w:customStyle="1" w:styleId="Heading1Char">
    <w:name w:val="Heading 1 Char"/>
    <w:link w:val="Heading1"/>
    <w:rsid w:val="008B319B"/>
    <w:rPr>
      <w:rFonts w:ascii="Thorndale" w:eastAsia="Thorndale" w:hAnsi="Thorndale"/>
      <w:b/>
      <w:color w:val="000000"/>
      <w:sz w:val="24"/>
      <w:lang w:val="en-US"/>
    </w:rPr>
  </w:style>
  <w:style w:type="character" w:customStyle="1" w:styleId="Heading2Char">
    <w:name w:val="Heading 2 Char"/>
    <w:link w:val="Heading2"/>
    <w:semiHidden/>
    <w:rsid w:val="008B319B"/>
    <w:rPr>
      <w:rFonts w:ascii="Thorndale" w:eastAsia="Thorndale" w:hAnsi="Thorndale"/>
      <w:color w:val="000000"/>
      <w:sz w:val="24"/>
      <w:u w:val="single"/>
      <w:lang w:val="en-US"/>
    </w:rPr>
  </w:style>
  <w:style w:type="character" w:customStyle="1" w:styleId="Heading3Char">
    <w:name w:val="Heading 3 Char"/>
    <w:link w:val="Heading3"/>
    <w:semiHidden/>
    <w:rsid w:val="008B319B"/>
    <w:rPr>
      <w:rFonts w:ascii="Thorndale" w:eastAsia="Thorndale" w:hAnsi="Thorndale"/>
      <w:i/>
      <w:color w:val="000000"/>
      <w:sz w:val="24"/>
      <w:u w:val="single"/>
      <w:lang w:val="en-US"/>
    </w:rPr>
  </w:style>
  <w:style w:type="character" w:customStyle="1" w:styleId="Heading4Char">
    <w:name w:val="Heading 4 Char"/>
    <w:link w:val="Heading4"/>
    <w:rsid w:val="008B319B"/>
    <w:rPr>
      <w:rFonts w:ascii="Thorndale" w:eastAsia="HG Mincho Light J" w:hAnsi="Thorndale"/>
      <w:i/>
      <w:color w:val="000000"/>
      <w:sz w:val="24"/>
      <w:lang w:val="en-US"/>
    </w:rPr>
  </w:style>
  <w:style w:type="character" w:customStyle="1" w:styleId="Heading5Char">
    <w:name w:val="Heading 5 Char"/>
    <w:link w:val="Heading5"/>
    <w:semiHidden/>
    <w:rsid w:val="008B319B"/>
    <w:rPr>
      <w:rFonts w:ascii="Thorndale" w:eastAsia="HG Mincho Light J" w:hAnsi="Thorndale"/>
      <w:i/>
      <w:color w:val="FF0000"/>
      <w:sz w:val="24"/>
      <w:lang w:val="en-US"/>
    </w:rPr>
  </w:style>
  <w:style w:type="character" w:customStyle="1" w:styleId="Heading6Char">
    <w:name w:val="Heading 6 Char"/>
    <w:link w:val="Heading6"/>
    <w:rsid w:val="008B319B"/>
    <w:rPr>
      <w:rFonts w:ascii="Thorndale" w:eastAsia="HG Mincho Light J" w:hAnsi="Thorndale"/>
      <w:b/>
      <w:color w:val="FF0000"/>
      <w:sz w:val="24"/>
      <w:lang w:val="en-US"/>
    </w:rPr>
  </w:style>
  <w:style w:type="character" w:customStyle="1" w:styleId="Heading7Char">
    <w:name w:val="Heading 7 Char"/>
    <w:link w:val="Heading7"/>
    <w:semiHidden/>
    <w:rsid w:val="008B319B"/>
    <w:rPr>
      <w:rFonts w:ascii="Thorndale" w:eastAsia="HG Mincho Light J" w:hAnsi="Thorndale"/>
      <w:b/>
      <w:i/>
      <w:color w:val="000000"/>
      <w:sz w:val="24"/>
      <w:lang w:val="en-US"/>
    </w:rPr>
  </w:style>
  <w:style w:type="character" w:customStyle="1" w:styleId="Heading8Char">
    <w:name w:val="Heading 8 Char"/>
    <w:link w:val="Heading8"/>
    <w:semiHidden/>
    <w:rsid w:val="008B319B"/>
    <w:rPr>
      <w:rFonts w:ascii="Thorndale" w:eastAsia="HG Mincho Light J" w:hAnsi="Thorndale"/>
      <w:color w:val="000000"/>
      <w:sz w:val="24"/>
      <w:u w:val="single"/>
      <w:lang w:val="en-US"/>
    </w:rPr>
  </w:style>
  <w:style w:type="character" w:customStyle="1" w:styleId="Heading9Char">
    <w:name w:val="Heading 9 Char"/>
    <w:link w:val="Heading9"/>
    <w:semiHidden/>
    <w:rsid w:val="008B319B"/>
    <w:rPr>
      <w:rFonts w:ascii="Thorndale" w:eastAsia="HG Mincho Light J" w:hAnsi="Thorndale"/>
      <w:color w:val="000000"/>
      <w:sz w:val="32"/>
      <w:lang w:val="en-US"/>
    </w:rPr>
  </w:style>
  <w:style w:type="character" w:customStyle="1" w:styleId="BodyTextChar">
    <w:name w:val="Body Text Char"/>
    <w:link w:val="BodyText"/>
    <w:uiPriority w:val="99"/>
    <w:semiHidden/>
    <w:rsid w:val="008B319B"/>
    <w:rPr>
      <w:rFonts w:ascii="Thorndale" w:eastAsia="HG Mincho Light J" w:hAnsi="Thorndale"/>
      <w:color w:val="000000"/>
      <w:sz w:val="24"/>
      <w:lang w:val="en-US"/>
    </w:rPr>
  </w:style>
  <w:style w:type="paragraph" w:styleId="BodyText3">
    <w:name w:val="Body Text 3"/>
    <w:basedOn w:val="Normal"/>
    <w:link w:val="BodyText3Char"/>
    <w:semiHidden/>
    <w:unhideWhenUsed/>
    <w:rsid w:val="008B319B"/>
    <w:rPr>
      <w:b/>
    </w:rPr>
  </w:style>
  <w:style w:type="character" w:customStyle="1" w:styleId="BodyText3Char">
    <w:name w:val="Body Text 3 Char"/>
    <w:link w:val="BodyText3"/>
    <w:semiHidden/>
    <w:rsid w:val="008B319B"/>
    <w:rPr>
      <w:rFonts w:ascii="Thorndale" w:eastAsia="HG Mincho Light J" w:hAnsi="Thorndale"/>
      <w:b/>
      <w:color w:val="000000"/>
      <w:sz w:val="24"/>
      <w:lang w:val="en-US"/>
    </w:rPr>
  </w:style>
  <w:style w:type="paragraph" w:styleId="PlainText">
    <w:name w:val="Plain Text"/>
    <w:basedOn w:val="Normal"/>
    <w:link w:val="PlainTextChar"/>
    <w:semiHidden/>
    <w:unhideWhenUsed/>
    <w:rsid w:val="008B319B"/>
    <w:pPr>
      <w:widowControl/>
      <w:suppressAutoHyphens w:val="0"/>
    </w:pPr>
    <w:rPr>
      <w:rFonts w:ascii="Courier New" w:eastAsia="Times New Roman" w:hAnsi="Courier New"/>
      <w:color w:val="auto"/>
      <w:sz w:val="20"/>
      <w:lang w:val="en-GB" w:eastAsia="en-US"/>
    </w:rPr>
  </w:style>
  <w:style w:type="character" w:customStyle="1" w:styleId="PlainTextChar">
    <w:name w:val="Plain Text Char"/>
    <w:link w:val="PlainText"/>
    <w:semiHidden/>
    <w:rsid w:val="008B319B"/>
    <w:rPr>
      <w:rFonts w:ascii="Courier New" w:hAnsi="Courier New"/>
      <w:lang w:eastAsia="en-US"/>
    </w:rPr>
  </w:style>
  <w:style w:type="paragraph" w:styleId="Header">
    <w:name w:val="header"/>
    <w:basedOn w:val="Normal"/>
    <w:link w:val="HeaderChar"/>
    <w:uiPriority w:val="99"/>
    <w:unhideWhenUsed/>
    <w:rsid w:val="00760E25"/>
    <w:pPr>
      <w:tabs>
        <w:tab w:val="center" w:pos="4513"/>
        <w:tab w:val="right" w:pos="9026"/>
      </w:tabs>
    </w:pPr>
  </w:style>
  <w:style w:type="character" w:customStyle="1" w:styleId="HeaderChar">
    <w:name w:val="Header Char"/>
    <w:basedOn w:val="DefaultParagraphFont"/>
    <w:link w:val="Header"/>
    <w:uiPriority w:val="99"/>
    <w:rsid w:val="00760E25"/>
    <w:rPr>
      <w:rFonts w:ascii="Thorndale" w:eastAsia="HG Mincho Light J" w:hAnsi="Thorndale"/>
      <w:color w:val="000000"/>
      <w:sz w:val="24"/>
      <w:lang w:val="en-US"/>
    </w:rPr>
  </w:style>
  <w:style w:type="paragraph" w:styleId="Footer">
    <w:name w:val="footer"/>
    <w:basedOn w:val="Normal"/>
    <w:link w:val="FooterChar"/>
    <w:uiPriority w:val="99"/>
    <w:unhideWhenUsed/>
    <w:rsid w:val="00760E25"/>
    <w:pPr>
      <w:tabs>
        <w:tab w:val="center" w:pos="4513"/>
        <w:tab w:val="right" w:pos="9026"/>
      </w:tabs>
    </w:pPr>
  </w:style>
  <w:style w:type="character" w:customStyle="1" w:styleId="FooterChar">
    <w:name w:val="Footer Char"/>
    <w:basedOn w:val="DefaultParagraphFont"/>
    <w:link w:val="Footer"/>
    <w:uiPriority w:val="99"/>
    <w:rsid w:val="00760E25"/>
    <w:rPr>
      <w:rFonts w:ascii="Thorndale" w:eastAsia="HG Mincho Light J" w:hAnsi="Thorndale"/>
      <w:color w:val="000000"/>
      <w:sz w:val="24"/>
      <w:lang w:val="en-US"/>
    </w:rPr>
  </w:style>
  <w:style w:type="paragraph" w:styleId="ListParagraph">
    <w:name w:val="List Paragraph"/>
    <w:basedOn w:val="Normal"/>
    <w:uiPriority w:val="34"/>
    <w:qFormat/>
    <w:rsid w:val="009D7478"/>
    <w:pPr>
      <w:ind w:left="720"/>
      <w:contextualSpacing/>
    </w:pPr>
  </w:style>
  <w:style w:type="character" w:customStyle="1" w:styleId="text">
    <w:name w:val="text"/>
    <w:basedOn w:val="DefaultParagraphFont"/>
    <w:rsid w:val="006B5803"/>
  </w:style>
  <w:style w:type="character" w:customStyle="1" w:styleId="indent-1-breaks">
    <w:name w:val="indent-1-breaks"/>
    <w:basedOn w:val="DefaultParagraphFont"/>
    <w:rsid w:val="006B5803"/>
  </w:style>
  <w:style w:type="table" w:styleId="TableGrid">
    <w:name w:val="Table Grid"/>
    <w:basedOn w:val="TableNormal"/>
    <w:uiPriority w:val="59"/>
    <w:rsid w:val="00D67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C84"/>
    <w:rPr>
      <w:rFonts w:ascii="Tahoma" w:hAnsi="Tahoma" w:cs="Tahoma"/>
      <w:sz w:val="16"/>
      <w:szCs w:val="16"/>
    </w:rPr>
  </w:style>
  <w:style w:type="character" w:customStyle="1" w:styleId="BalloonTextChar">
    <w:name w:val="Balloon Text Char"/>
    <w:basedOn w:val="DefaultParagraphFont"/>
    <w:link w:val="BalloonText"/>
    <w:uiPriority w:val="99"/>
    <w:semiHidden/>
    <w:rsid w:val="006B0C84"/>
    <w:rPr>
      <w:rFonts w:ascii="Tahoma" w:eastAsia="HG Mincho Light J"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6367">
      <w:bodyDiv w:val="1"/>
      <w:marLeft w:val="0"/>
      <w:marRight w:val="0"/>
      <w:marTop w:val="0"/>
      <w:marBottom w:val="0"/>
      <w:divBdr>
        <w:top w:val="none" w:sz="0" w:space="0" w:color="auto"/>
        <w:left w:val="none" w:sz="0" w:space="0" w:color="auto"/>
        <w:bottom w:val="none" w:sz="0" w:space="0" w:color="auto"/>
        <w:right w:val="none" w:sz="0" w:space="0" w:color="auto"/>
      </w:divBdr>
    </w:div>
    <w:div w:id="14483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59B7-832F-4022-9DB6-99673B42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6695</Words>
  <Characters>38164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The Liturgy of Baptism (from Common Worship)</vt:lpstr>
    </vt:vector>
  </TitlesOfParts>
  <Company>hj</Company>
  <LinksUpToDate>false</LinksUpToDate>
  <CharactersWithSpaces>44770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Liturgy of Baptism (from Common Worship)</dc:title>
  <dc:creator>Holy Trinity</dc:creator>
  <cp:lastModifiedBy>Debbie Cannon</cp:lastModifiedBy>
  <cp:revision>2</cp:revision>
  <cp:lastPrinted>1901-01-01T00:00:00Z</cp:lastPrinted>
  <dcterms:created xsi:type="dcterms:W3CDTF">2021-09-23T10:48:00Z</dcterms:created>
  <dcterms:modified xsi:type="dcterms:W3CDTF">2021-09-23T10:48:00Z</dcterms:modified>
</cp:coreProperties>
</file>